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1" w:rsidRPr="0004219C" w:rsidRDefault="00BB4C51" w:rsidP="00BB4C51">
      <w:pPr>
        <w:jc w:val="left"/>
        <w:rPr>
          <w:rStyle w:val="NormalCharacter"/>
          <w:rFonts w:ascii="黑体" w:eastAsia="黑体" w:hAnsi="黑体" w:cs="宋体"/>
          <w:bCs/>
          <w:color w:val="000000"/>
          <w:kern w:val="0"/>
        </w:rPr>
      </w:pPr>
      <w:r w:rsidRPr="0004219C">
        <w:rPr>
          <w:rStyle w:val="NormalCharacter"/>
          <w:rFonts w:ascii="黑体" w:eastAsia="黑体" w:hAnsi="黑体" w:cs="宋体" w:hint="eastAsia"/>
          <w:bCs/>
          <w:color w:val="000000"/>
          <w:kern w:val="0"/>
        </w:rPr>
        <w:t>附件</w:t>
      </w:r>
    </w:p>
    <w:p w:rsidR="00BB4C51" w:rsidRPr="0004219C" w:rsidRDefault="00F343E7" w:rsidP="00BB4C51">
      <w:pPr>
        <w:snapToGrid w:val="0"/>
        <w:jc w:val="center"/>
        <w:rPr>
          <w:rStyle w:val="NormalCharacter"/>
          <w:rFonts w:ascii="方正小标宋简体" w:eastAsia="方正小标宋简体" w:hAnsi="宋体"/>
          <w:color w:val="000000"/>
          <w:sz w:val="44"/>
          <w:szCs w:val="44"/>
        </w:rPr>
      </w:pPr>
      <w:r w:rsidRPr="00F343E7">
        <w:rPr>
          <w:rStyle w:val="NormalCharacter"/>
          <w:rFonts w:ascii="方正小标宋简体" w:eastAsia="方正小标宋简体" w:hAnsi="宋体" w:hint="eastAsia"/>
          <w:color w:val="000000"/>
          <w:sz w:val="44"/>
          <w:szCs w:val="44"/>
        </w:rPr>
        <w:t>省级虚拟仿真实验教学一流课程申报汇总表</w:t>
      </w:r>
      <w:r w:rsidR="00BB4C51" w:rsidRPr="0004219C">
        <w:rPr>
          <w:rStyle w:val="NormalCharacter"/>
          <w:rFonts w:ascii="方正小标宋简体" w:eastAsia="方正小标宋简体" w:hAnsi="宋体" w:hint="eastAsia"/>
          <w:color w:val="000000"/>
          <w:sz w:val="44"/>
          <w:szCs w:val="44"/>
        </w:rPr>
        <w:t>（</w:t>
      </w:r>
      <w:r w:rsidR="00BB4C51" w:rsidRPr="0004219C">
        <w:rPr>
          <w:rStyle w:val="NormalCharacter"/>
          <w:rFonts w:ascii="方正小标宋简体" w:eastAsia="方正小标宋简体" w:hAnsi="宋体"/>
          <w:color w:val="000000"/>
          <w:sz w:val="44"/>
          <w:szCs w:val="44"/>
        </w:rPr>
        <w:t>20</w:t>
      </w:r>
      <w:r w:rsidR="00BB4C51" w:rsidRPr="0004219C">
        <w:rPr>
          <w:rStyle w:val="NormalCharacter"/>
          <w:rFonts w:ascii="方正小标宋简体" w:eastAsia="方正小标宋简体" w:hAnsi="宋体" w:hint="eastAsia"/>
          <w:color w:val="000000"/>
          <w:sz w:val="44"/>
          <w:szCs w:val="44"/>
        </w:rPr>
        <w:t>20年）</w:t>
      </w:r>
    </w:p>
    <w:p w:rsidR="00BB4C51" w:rsidRPr="0004219C" w:rsidRDefault="00BB4C51" w:rsidP="00BB4C51">
      <w:pPr>
        <w:spacing w:line="380" w:lineRule="exact"/>
        <w:jc w:val="center"/>
        <w:rPr>
          <w:rStyle w:val="NormalCharacter"/>
          <w:rFonts w:ascii="方正小标宋简体" w:eastAsia="方正小标宋简体" w:hAnsi="华文中宋" w:cs="宋体"/>
          <w:b/>
          <w:bCs/>
          <w:color w:val="000000"/>
          <w:kern w:val="0"/>
          <w:sz w:val="24"/>
          <w:szCs w:val="24"/>
        </w:rPr>
      </w:pPr>
    </w:p>
    <w:p w:rsidR="00BB4C51" w:rsidRPr="0004219C" w:rsidRDefault="00BB4C51" w:rsidP="00F343E7">
      <w:pPr>
        <w:spacing w:line="380" w:lineRule="exact"/>
        <w:ind w:firstLineChars="50" w:firstLine="120"/>
        <w:rPr>
          <w:rStyle w:val="NormalCharacter"/>
          <w:rFonts w:ascii="仿宋_GB2312" w:hAnsi="黑体"/>
          <w:color w:val="000000"/>
          <w:sz w:val="24"/>
          <w:szCs w:val="24"/>
        </w:rPr>
      </w:pPr>
      <w:r w:rsidRPr="0004219C">
        <w:rPr>
          <w:rStyle w:val="NormalCharacter"/>
          <w:rFonts w:ascii="仿宋_GB2312" w:hAnsi="黑体" w:hint="eastAsia"/>
          <w:color w:val="000000"/>
          <w:sz w:val="24"/>
          <w:szCs w:val="24"/>
        </w:rPr>
        <w:t>申报学</w:t>
      </w:r>
      <w:r w:rsidR="00E808C6">
        <w:rPr>
          <w:rStyle w:val="NormalCharacter"/>
          <w:rFonts w:ascii="仿宋_GB2312" w:hAnsi="黑体" w:hint="eastAsia"/>
          <w:color w:val="000000"/>
          <w:sz w:val="24"/>
          <w:szCs w:val="24"/>
        </w:rPr>
        <w:t>院</w:t>
      </w:r>
      <w:r w:rsidRPr="0004219C">
        <w:rPr>
          <w:rStyle w:val="NormalCharacter"/>
          <w:rFonts w:ascii="仿宋_GB2312" w:hAnsi="黑体" w:hint="eastAsia"/>
          <w:color w:val="000000"/>
          <w:sz w:val="24"/>
          <w:szCs w:val="24"/>
        </w:rPr>
        <w:t xml:space="preserve">名称（公章）：                       </w:t>
      </w:r>
      <w:r w:rsidRPr="0004219C">
        <w:rPr>
          <w:rFonts w:ascii="仿宋_GB2312" w:hAnsi="黑体" w:hint="eastAsia"/>
          <w:color w:val="000000"/>
          <w:sz w:val="24"/>
        </w:rPr>
        <w:t>联系人：              联系电话（手机）：</w:t>
      </w:r>
    </w:p>
    <w:tbl>
      <w:tblPr>
        <w:tblW w:w="15334" w:type="dxa"/>
        <w:jc w:val="center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19"/>
        <w:gridCol w:w="1276"/>
        <w:gridCol w:w="992"/>
        <w:gridCol w:w="1134"/>
        <w:gridCol w:w="1489"/>
        <w:gridCol w:w="992"/>
        <w:gridCol w:w="1154"/>
        <w:gridCol w:w="1067"/>
        <w:gridCol w:w="1134"/>
        <w:gridCol w:w="1134"/>
        <w:gridCol w:w="992"/>
        <w:gridCol w:w="1134"/>
        <w:gridCol w:w="992"/>
      </w:tblGrid>
      <w:tr w:rsidR="00BB4C51" w:rsidRPr="0004219C" w:rsidTr="009A2C8C">
        <w:trPr>
          <w:trHeight w:val="6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</w:t>
            </w:r>
            <w:r w:rsidR="00E808C6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课程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负责人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联系电话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(手机)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课程团队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主要成员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 w:rsidRPr="0004219C">
              <w:rPr>
                <w:rStyle w:val="NormalCharacter"/>
                <w:rFonts w:ascii="仿宋_GB2312" w:hint="eastAsia"/>
                <w:color w:val="000000"/>
                <w:sz w:val="24"/>
              </w:rPr>
              <w:t>限4人</w:t>
            </w: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所属专业大类代码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所属专业大类名称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所属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专业类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所属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专业类</w:t>
            </w:r>
          </w:p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cs="黑体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4219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主要开课平台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4219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有效链接网址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04219C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是否需要登陆/用户名、密码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280" w:lineRule="exact"/>
              <w:jc w:val="center"/>
              <w:rPr>
                <w:rStyle w:val="NormalCharacter"/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申报类别</w:t>
            </w:r>
          </w:p>
        </w:tc>
      </w:tr>
      <w:tr w:rsidR="00BB4C51" w:rsidRPr="0004219C" w:rsidTr="009A2C8C">
        <w:trPr>
          <w:trHeight w:val="6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B4C51" w:rsidRPr="0004219C" w:rsidTr="009A2C8C">
        <w:trPr>
          <w:trHeight w:val="6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B4C51" w:rsidRPr="0004219C" w:rsidTr="009A2C8C">
        <w:trPr>
          <w:trHeight w:val="6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B4C51" w:rsidRPr="0004219C" w:rsidTr="009A2C8C">
        <w:trPr>
          <w:trHeight w:val="68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  <w:r w:rsidRPr="0004219C">
              <w:rPr>
                <w:rStyle w:val="NormalCharacter"/>
                <w:rFonts w:ascii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51" w:rsidRPr="0004219C" w:rsidRDefault="00BB4C51" w:rsidP="009A2C8C">
            <w:pPr>
              <w:spacing w:line="380" w:lineRule="exact"/>
              <w:jc w:val="center"/>
              <w:rPr>
                <w:rStyle w:val="NormalCharacter"/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BB4C51" w:rsidRPr="0004219C" w:rsidRDefault="00BB4C51" w:rsidP="00BB4C51">
      <w:pPr>
        <w:spacing w:line="380" w:lineRule="exact"/>
        <w:rPr>
          <w:rStyle w:val="NormalCharacter"/>
          <w:color w:val="000000"/>
          <w:sz w:val="24"/>
          <w:szCs w:val="24"/>
        </w:rPr>
      </w:pPr>
      <w:r w:rsidRPr="0004219C">
        <w:rPr>
          <w:rStyle w:val="NormalCharacter"/>
          <w:rFonts w:ascii="仿宋_GB2312" w:hint="eastAsia"/>
          <w:color w:val="000000"/>
          <w:sz w:val="24"/>
          <w:szCs w:val="24"/>
        </w:rPr>
        <w:t>说明：</w:t>
      </w:r>
      <w:r w:rsidRPr="0004219C">
        <w:rPr>
          <w:rStyle w:val="NormalCharacter"/>
          <w:color w:val="000000"/>
          <w:sz w:val="24"/>
          <w:szCs w:val="24"/>
        </w:rPr>
        <w:t xml:space="preserve">1. 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专业类代码指《普通高等学校本科专业目录（</w:t>
      </w:r>
      <w:r w:rsidRPr="0004219C">
        <w:rPr>
          <w:rStyle w:val="NormalCharacter"/>
          <w:color w:val="000000"/>
          <w:sz w:val="24"/>
          <w:szCs w:val="24"/>
        </w:rPr>
        <w:t>2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020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年版）》，没有对应学科专业的课程，填写</w:t>
      </w:r>
      <w:r w:rsidRPr="0004219C">
        <w:rPr>
          <w:rStyle w:val="NormalCharacter"/>
          <w:color w:val="000000"/>
          <w:sz w:val="24"/>
          <w:szCs w:val="24"/>
        </w:rPr>
        <w:t>“0000”</w:t>
      </w:r>
      <w:r w:rsidRPr="0004219C">
        <w:rPr>
          <w:rStyle w:val="NormalCharacter"/>
          <w:rFonts w:ascii="仿宋_GB2312" w:hint="eastAsia"/>
          <w:color w:val="000000"/>
          <w:sz w:val="24"/>
          <w:szCs w:val="24"/>
        </w:rPr>
        <w:t>（课程所属专业，非课程面向学生所在专业）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。</w:t>
      </w:r>
    </w:p>
    <w:p w:rsidR="00BB4C51" w:rsidRPr="0004219C" w:rsidRDefault="00BB4C51" w:rsidP="00F343E7">
      <w:pPr>
        <w:spacing w:line="380" w:lineRule="exact"/>
        <w:ind w:firstLineChars="300" w:firstLine="720"/>
        <w:rPr>
          <w:color w:val="000000"/>
        </w:rPr>
      </w:pPr>
      <w:r w:rsidRPr="0004219C">
        <w:rPr>
          <w:rStyle w:val="NormalCharacter"/>
          <w:color w:val="000000"/>
          <w:sz w:val="24"/>
          <w:szCs w:val="24"/>
        </w:rPr>
        <w:t xml:space="preserve">2. 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申报类别为五类金课中的一种。</w:t>
      </w:r>
    </w:p>
    <w:p w:rsidR="005D4B16" w:rsidRPr="00BB4C51" w:rsidRDefault="00BB4C51" w:rsidP="003164DA">
      <w:pPr>
        <w:snapToGrid w:val="0"/>
        <w:jc w:val="left"/>
      </w:pPr>
      <w:r w:rsidRPr="0004219C">
        <w:rPr>
          <w:rStyle w:val="NormalCharacter"/>
          <w:rFonts w:hint="eastAsia"/>
          <w:color w:val="000000"/>
          <w:sz w:val="24"/>
          <w:szCs w:val="24"/>
        </w:rPr>
        <w:t xml:space="preserve">      3.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主要开课平台、有效链接网址、是否需要登陆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/</w:t>
      </w:r>
      <w:r w:rsidRPr="0004219C">
        <w:rPr>
          <w:rStyle w:val="NormalCharacter"/>
          <w:rFonts w:hint="eastAsia"/>
          <w:color w:val="000000"/>
          <w:sz w:val="24"/>
          <w:szCs w:val="24"/>
        </w:rPr>
        <w:t>用户名密码等项由线上、虚拟仿真实验教学一流课程填写（如需登陆，请提供访问用户名及密码）</w:t>
      </w:r>
    </w:p>
    <w:sectPr w:rsidR="005D4B16" w:rsidRPr="00BB4C51" w:rsidSect="003164DA">
      <w:footerReference w:type="default" r:id="rId7"/>
      <w:pgSz w:w="16838" w:h="11906" w:orient="landscape" w:code="9"/>
      <w:pgMar w:top="1644" w:right="1644" w:bottom="1588" w:left="2268" w:header="0" w:footer="1814" w:gutter="0"/>
      <w:cols w:space="720"/>
      <w:docGrid w:type="lines" w:linePitch="619" w:charSpace="2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EA" w:rsidRDefault="00BE6AEA" w:rsidP="00BB4C51">
      <w:r>
        <w:separator/>
      </w:r>
    </w:p>
  </w:endnote>
  <w:endnote w:type="continuationSeparator" w:id="1">
    <w:p w:rsidR="00BE6AEA" w:rsidRDefault="00BE6AEA" w:rsidP="00BB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51" w:rsidRPr="00F44C32" w:rsidRDefault="00BB4C51" w:rsidP="00415DD1">
    <w:pPr>
      <w:pStyle w:val="a4"/>
      <w:framePr w:wrap="around" w:vAnchor="text" w:hAnchor="margin" w:xAlign="outside" w:y="1"/>
      <w:rPr>
        <w:rStyle w:val="a6"/>
        <w:rFonts w:ascii="仿宋_GB2312"/>
        <w:sz w:val="30"/>
        <w:szCs w:val="30"/>
      </w:rPr>
    </w:pPr>
    <w:r w:rsidRPr="00F44C32">
      <w:rPr>
        <w:rStyle w:val="a6"/>
        <w:rFonts w:ascii="仿宋_GB2312" w:hint="eastAsia"/>
        <w:sz w:val="30"/>
        <w:szCs w:val="30"/>
      </w:rPr>
      <w:t xml:space="preserve">— </w:t>
    </w:r>
    <w:r w:rsidR="004E1046" w:rsidRPr="00F44C32">
      <w:rPr>
        <w:rStyle w:val="a6"/>
        <w:rFonts w:ascii="仿宋_GB2312" w:hint="eastAsia"/>
        <w:sz w:val="30"/>
        <w:szCs w:val="30"/>
      </w:rPr>
      <w:fldChar w:fldCharType="begin"/>
    </w:r>
    <w:r w:rsidRPr="00F44C32">
      <w:rPr>
        <w:rStyle w:val="a6"/>
        <w:rFonts w:ascii="仿宋_GB2312" w:hint="eastAsia"/>
        <w:sz w:val="30"/>
        <w:szCs w:val="30"/>
      </w:rPr>
      <w:instrText xml:space="preserve"> PAGE </w:instrText>
    </w:r>
    <w:r w:rsidR="004E1046" w:rsidRPr="00F44C32">
      <w:rPr>
        <w:rStyle w:val="a6"/>
        <w:rFonts w:ascii="仿宋_GB2312" w:hint="eastAsia"/>
        <w:sz w:val="30"/>
        <w:szCs w:val="30"/>
      </w:rPr>
      <w:fldChar w:fldCharType="separate"/>
    </w:r>
    <w:r w:rsidR="00632494">
      <w:rPr>
        <w:rStyle w:val="a6"/>
        <w:rFonts w:ascii="仿宋_GB2312"/>
        <w:noProof/>
        <w:sz w:val="30"/>
        <w:szCs w:val="30"/>
      </w:rPr>
      <w:t>1</w:t>
    </w:r>
    <w:r w:rsidR="004E1046" w:rsidRPr="00F44C32">
      <w:rPr>
        <w:rStyle w:val="a6"/>
        <w:rFonts w:ascii="仿宋_GB2312" w:hint="eastAsia"/>
        <w:sz w:val="30"/>
        <w:szCs w:val="30"/>
      </w:rPr>
      <w:fldChar w:fldCharType="end"/>
    </w:r>
    <w:r w:rsidRPr="00F44C32">
      <w:rPr>
        <w:rStyle w:val="a6"/>
        <w:rFonts w:ascii="仿宋_GB2312" w:hint="eastAsia"/>
        <w:sz w:val="30"/>
        <w:szCs w:val="30"/>
      </w:rPr>
      <w:t xml:space="preserve"> —</w:t>
    </w:r>
  </w:p>
  <w:p w:rsidR="00BB4C51" w:rsidRDefault="00BB4C51" w:rsidP="0004219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EA" w:rsidRDefault="00BE6AEA" w:rsidP="00BB4C51">
      <w:r>
        <w:separator/>
      </w:r>
    </w:p>
  </w:footnote>
  <w:footnote w:type="continuationSeparator" w:id="1">
    <w:p w:rsidR="00BE6AEA" w:rsidRDefault="00BE6AEA" w:rsidP="00BB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a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i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a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i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a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i."/>
      <w:lvlJc w:val="right"/>
      <w:pPr>
        <w:ind w:left="3780" w:hanging="42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5"/>
  <w:drawingGridVerticalSpacing w:val="619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7E1"/>
    <w:rsid w:val="000177E1"/>
    <w:rsid w:val="00133B7D"/>
    <w:rsid w:val="00292BF0"/>
    <w:rsid w:val="003164DA"/>
    <w:rsid w:val="00362028"/>
    <w:rsid w:val="004E0D48"/>
    <w:rsid w:val="004E1046"/>
    <w:rsid w:val="005D4B16"/>
    <w:rsid w:val="00632494"/>
    <w:rsid w:val="0077543A"/>
    <w:rsid w:val="00910FB0"/>
    <w:rsid w:val="00A12821"/>
    <w:rsid w:val="00B62AC7"/>
    <w:rsid w:val="00BB4C51"/>
    <w:rsid w:val="00BE1860"/>
    <w:rsid w:val="00BE6AEA"/>
    <w:rsid w:val="00C85F46"/>
    <w:rsid w:val="00E318E0"/>
    <w:rsid w:val="00E808C6"/>
    <w:rsid w:val="00F3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51"/>
    <w:rPr>
      <w:sz w:val="18"/>
      <w:szCs w:val="18"/>
    </w:rPr>
  </w:style>
  <w:style w:type="character" w:customStyle="1" w:styleId="NormalCharacter">
    <w:name w:val="NormalCharacter"/>
    <w:rsid w:val="00BB4C51"/>
    <w:rPr>
      <w:rFonts w:eastAsia="仿宋_GB2312"/>
      <w:sz w:val="30"/>
      <w:szCs w:val="30"/>
    </w:rPr>
  </w:style>
  <w:style w:type="character" w:styleId="a5">
    <w:name w:val="Hyperlink"/>
    <w:rsid w:val="00BB4C51"/>
    <w:rPr>
      <w:color w:val="0000FF"/>
      <w:u w:val="single"/>
    </w:rPr>
  </w:style>
  <w:style w:type="character" w:styleId="a6">
    <w:name w:val="page number"/>
    <w:qFormat/>
    <w:rsid w:val="00BB4C51"/>
  </w:style>
  <w:style w:type="character" w:customStyle="1" w:styleId="fontstyle01">
    <w:name w:val="fontstyle01"/>
    <w:qFormat/>
    <w:rsid w:val="00BB4C51"/>
    <w:rPr>
      <w:rFonts w:ascii="Droid Sans Fallback" w:eastAsia="仿宋_GB2312" w:hAnsi="Droid Sans Fallback" w:cs="Times New Roman"/>
      <w:i/>
      <w:iCs/>
      <w:color w:val="000000"/>
      <w:sz w:val="30"/>
      <w:szCs w:val="30"/>
    </w:rPr>
  </w:style>
  <w:style w:type="character" w:customStyle="1" w:styleId="font21">
    <w:name w:val="font21"/>
    <w:qFormat/>
    <w:rsid w:val="00BB4C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sid w:val="00BB4C51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Balloon Text"/>
    <w:basedOn w:val="a"/>
    <w:link w:val="Char1"/>
    <w:semiHidden/>
    <w:rsid w:val="00BB4C5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4C5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BB4C51"/>
    <w:pPr>
      <w:ind w:leftChars="2500" w:left="100"/>
    </w:pPr>
  </w:style>
  <w:style w:type="character" w:customStyle="1" w:styleId="Char2">
    <w:name w:val="日期 Char"/>
    <w:basedOn w:val="a0"/>
    <w:link w:val="a8"/>
    <w:rsid w:val="00BB4C51"/>
    <w:rPr>
      <w:rFonts w:ascii="Times New Roman" w:eastAsia="仿宋_GB2312" w:hAnsi="Times New Roman" w:cs="Times New Roman"/>
      <w:sz w:val="30"/>
      <w:szCs w:val="30"/>
    </w:rPr>
  </w:style>
  <w:style w:type="paragraph" w:customStyle="1" w:styleId="179">
    <w:name w:val="179"/>
    <w:basedOn w:val="a"/>
    <w:rsid w:val="00BB4C51"/>
    <w:pPr>
      <w:widowControl/>
      <w:ind w:firstLineChars="200" w:firstLine="420"/>
    </w:pPr>
    <w:rPr>
      <w:rFonts w:ascii="Calibri" w:eastAsia="宋体" w:hAnsi="Calibri"/>
      <w:sz w:val="21"/>
      <w:szCs w:val="22"/>
    </w:rPr>
  </w:style>
  <w:style w:type="paragraph" w:styleId="a9">
    <w:name w:val="List Paragraph"/>
    <w:basedOn w:val="a"/>
    <w:qFormat/>
    <w:rsid w:val="00BB4C51"/>
    <w:pPr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a">
    <w:name w:val="Table Grid"/>
    <w:basedOn w:val="a1"/>
    <w:rsid w:val="00BB4C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51"/>
    <w:rPr>
      <w:sz w:val="18"/>
      <w:szCs w:val="18"/>
    </w:rPr>
  </w:style>
  <w:style w:type="character" w:customStyle="1" w:styleId="NormalCharacter">
    <w:name w:val="NormalCharacter"/>
    <w:rsid w:val="00BB4C51"/>
    <w:rPr>
      <w:rFonts w:eastAsia="仿宋_GB2312"/>
      <w:sz w:val="30"/>
      <w:szCs w:val="30"/>
    </w:rPr>
  </w:style>
  <w:style w:type="character" w:styleId="a5">
    <w:name w:val="Hyperlink"/>
    <w:rsid w:val="00BB4C51"/>
    <w:rPr>
      <w:color w:val="0000FF"/>
      <w:u w:val="single"/>
    </w:rPr>
  </w:style>
  <w:style w:type="character" w:styleId="a6">
    <w:name w:val="page number"/>
    <w:qFormat/>
    <w:rsid w:val="00BB4C51"/>
  </w:style>
  <w:style w:type="character" w:customStyle="1" w:styleId="fontstyle01">
    <w:name w:val="fontstyle01"/>
    <w:qFormat/>
    <w:rsid w:val="00BB4C51"/>
    <w:rPr>
      <w:rFonts w:ascii="Droid Sans Fallback" w:eastAsia="仿宋_GB2312" w:hAnsi="Droid Sans Fallback" w:cs="Times New Roman"/>
      <w:i/>
      <w:iCs/>
      <w:color w:val="000000"/>
      <w:sz w:val="30"/>
      <w:szCs w:val="30"/>
    </w:rPr>
  </w:style>
  <w:style w:type="character" w:customStyle="1" w:styleId="font21">
    <w:name w:val="font21"/>
    <w:qFormat/>
    <w:rsid w:val="00BB4C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sid w:val="00BB4C51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Balloon Text"/>
    <w:basedOn w:val="a"/>
    <w:link w:val="Char1"/>
    <w:semiHidden/>
    <w:rsid w:val="00BB4C5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4C5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BB4C51"/>
    <w:pPr>
      <w:ind w:leftChars="2500" w:left="100"/>
    </w:pPr>
  </w:style>
  <w:style w:type="character" w:customStyle="1" w:styleId="Char2">
    <w:name w:val="日期 Char"/>
    <w:basedOn w:val="a0"/>
    <w:link w:val="a8"/>
    <w:rsid w:val="00BB4C51"/>
    <w:rPr>
      <w:rFonts w:ascii="Times New Roman" w:eastAsia="仿宋_GB2312" w:hAnsi="Times New Roman" w:cs="Times New Roman"/>
      <w:sz w:val="30"/>
      <w:szCs w:val="30"/>
    </w:rPr>
  </w:style>
  <w:style w:type="paragraph" w:customStyle="1" w:styleId="179">
    <w:name w:val="179"/>
    <w:basedOn w:val="a"/>
    <w:rsid w:val="00BB4C51"/>
    <w:pPr>
      <w:widowControl/>
      <w:ind w:firstLineChars="200" w:firstLine="420"/>
    </w:pPr>
    <w:rPr>
      <w:rFonts w:ascii="Calibri" w:eastAsia="宋体" w:hAnsi="Calibri"/>
      <w:sz w:val="21"/>
      <w:szCs w:val="22"/>
    </w:rPr>
  </w:style>
  <w:style w:type="paragraph" w:styleId="a9">
    <w:name w:val="List Paragraph"/>
    <w:basedOn w:val="a"/>
    <w:qFormat/>
    <w:rsid w:val="00BB4C51"/>
    <w:pPr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a">
    <w:name w:val="Table Grid"/>
    <w:basedOn w:val="a1"/>
    <w:rsid w:val="00BB4C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焦阳</dc:creator>
  <cp:lastModifiedBy>HSD</cp:lastModifiedBy>
  <cp:revision>3</cp:revision>
  <dcterms:created xsi:type="dcterms:W3CDTF">2021-01-04T01:55:00Z</dcterms:created>
  <dcterms:modified xsi:type="dcterms:W3CDTF">2021-01-04T01:55:00Z</dcterms:modified>
</cp:coreProperties>
</file>