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51" w:rsidRPr="0004219C" w:rsidRDefault="00BB4C51" w:rsidP="00BB4C51">
      <w:pPr>
        <w:autoSpaceDE w:val="0"/>
        <w:autoSpaceDN w:val="0"/>
        <w:jc w:val="center"/>
        <w:rPr>
          <w:rFonts w:ascii="仿宋_GB2312" w:cs="方正小标宋简体"/>
          <w:color w:val="000000"/>
          <w:lang w:val="zh-CN"/>
        </w:rPr>
      </w:pPr>
    </w:p>
    <w:p w:rsidR="00BB4C51" w:rsidRPr="0004219C" w:rsidRDefault="00BB4C51" w:rsidP="00BB4C51">
      <w:pPr>
        <w:autoSpaceDE w:val="0"/>
        <w:autoSpaceDN w:val="0"/>
        <w:jc w:val="center"/>
        <w:rPr>
          <w:rFonts w:ascii="仿宋_GB2312" w:cs="方正小标宋简体"/>
          <w:color w:val="000000"/>
          <w:lang w:val="zh-CN"/>
        </w:rPr>
      </w:pPr>
      <w:r>
        <w:rPr>
          <w:rFonts w:ascii="仿宋_GB2312" w:cs="方正小标宋简体" w:hint="eastAsia"/>
          <w:noProof/>
          <w:color w:val="000000"/>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57150</wp:posOffset>
                </wp:positionV>
                <wp:extent cx="5600700" cy="1847215"/>
                <wp:effectExtent l="5715" t="0" r="13335" b="12700"/>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847215"/>
                          <a:chOff x="1588" y="1592"/>
                          <a:chExt cx="8820" cy="2909"/>
                        </a:xfrm>
                      </wpg:grpSpPr>
                      <wps:wsp>
                        <wps:cNvPr id="12" name="文本框 6"/>
                        <wps:cNvSpPr txBox="1">
                          <a:spLocks noChangeArrowheads="1"/>
                        </wps:cNvSpPr>
                        <wps:spPr bwMode="auto">
                          <a:xfrm>
                            <a:off x="1891" y="1592"/>
                            <a:ext cx="8237" cy="1776"/>
                          </a:xfrm>
                          <a:prstGeom prst="rect">
                            <a:avLst/>
                          </a:prstGeom>
                          <a:noFill/>
                          <a:ln>
                            <a:noFill/>
                          </a:ln>
                          <a:extLst>
                            <a:ext uri="{909E8E84-426E-40DD-AFC4-6F175D3DCCD1}">
                              <a14:hiddenFill xmlns:a14="http://schemas.microsoft.com/office/drawing/2010/main">
                                <a:solidFill>
                                  <a:srgbClr val="BFD2DB"/>
                                </a:solidFill>
                              </a14:hiddenFill>
                            </a:ext>
                            <a:ext uri="{91240B29-F687-4F45-9708-019B960494DF}">
                              <a14:hiddenLine xmlns:a14="http://schemas.microsoft.com/office/drawing/2010/main" w="9525">
                                <a:solidFill>
                                  <a:srgbClr val="BFD2DB"/>
                                </a:solidFill>
                                <a:miter lim="800000"/>
                                <a:headEnd/>
                                <a:tailEnd/>
                              </a14:hiddenLine>
                            </a:ext>
                          </a:extLst>
                        </wps:spPr>
                        <wps:txbx>
                          <w:txbxContent>
                            <w:p w:rsidR="00BB4C51" w:rsidRDefault="00BB4C51" w:rsidP="00BB4C51">
                              <w:pPr>
                                <w:jc w:val="distribute"/>
                                <w:rPr>
                                  <w:rFonts w:eastAsia="方正小标宋简体"/>
                                  <w:sz w:val="90"/>
                                </w:rPr>
                              </w:pPr>
                              <w:r>
                                <w:rPr>
                                  <w:rFonts w:eastAsia="方正小标宋简体" w:hint="eastAsia"/>
                                  <w:color w:val="FF0000"/>
                                  <w:w w:val="80"/>
                                  <w:sz w:val="90"/>
                                </w:rPr>
                                <w:t>河南省教育厅办公室文件</w:t>
                              </w:r>
                            </w:p>
                          </w:txbxContent>
                        </wps:txbx>
                        <wps:bodyPr rot="0" vert="horz" wrap="square" lIns="0" tIns="0" rIns="0" bIns="0" anchor="t" anchorCtr="0" upright="1">
                          <a:noAutofit/>
                        </wps:bodyPr>
                      </wps:wsp>
                      <wps:wsp>
                        <wps:cNvPr id="13" name="直线 7"/>
                        <wps:cNvCnPr/>
                        <wps:spPr bwMode="auto">
                          <a:xfrm>
                            <a:off x="1588" y="4501"/>
                            <a:ext cx="882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1" o:spid="_x0000_s1026" style="position:absolute;left:0;text-align:left;margin-left:0;margin-top:4.5pt;width:441pt;height:145.45pt;z-index:251665408" coordorigin="1588,1592" coordsize="88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">
                <v:shapetype id="_x0000_t202" coordsize="21600,21600" o:spt="202" path="m,l,21600r21600,l21600,xe">
                  <v:stroke joinstyle="miter"/>
                  <v:path gradientshapeok="t" o:connecttype="rect"/>
                </v:shapetype>
                <v:shape id="文本框 6" o:spid="_x0000_s1027" type="#_x0000_t202" style="position:absolute;left:1891;top:1592;width:8237;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mscAA&#10;AADbAAAADwAAAGRycy9kb3ducmV2LnhtbERPS4vCMBC+L/gfwgje1lQFWapRpCBUPK27F29jMn1o&#10;MylNtPXfbwRhb/PxPWe9HWwjHtT52rGC2TQBQaydqblU8Puz//wC4QOywcYxKXiSh+1m9LHG1Lie&#10;v+lxCqWIIexTVFCF0KZSel2RRT91LXHkCtdZDBF2pTQd9jHcNnKeJEtpsebYUGFLWUX6drpbBcdb&#10;/pxdNC6Kw/laF7rPlvkhU2oyHnYrEIGG8C9+u3MT58/h9Us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PmscAAAADbAAAADwAAAAAAAAAAAAAAAACYAgAAZHJzL2Rvd25y&#10;ZXYueG1sUEsFBgAAAAAEAAQA9QAAAIUDAAAAAA==&#10;" filled="f" fillcolor="#bfd2db" stroked="f" strokecolor="#bfd2db">
                  <v:textbox inset="0,0,0,0">
                    <w:txbxContent>
                      <w:p w:rsidR="00BB4C51" w:rsidRDefault="00BB4C51" w:rsidP="00BB4C51">
                        <w:pPr>
                          <w:jc w:val="distribute"/>
                          <w:rPr>
                            <w:rFonts w:eastAsia="方正小标宋简体"/>
                            <w:sz w:val="90"/>
                          </w:rPr>
                        </w:pPr>
                        <w:r>
                          <w:rPr>
                            <w:rFonts w:eastAsia="方正小标宋简体" w:hint="eastAsia"/>
                            <w:color w:val="FF0000"/>
                            <w:w w:val="80"/>
                            <w:sz w:val="90"/>
                          </w:rPr>
                          <w:t>河南省教育厅办公室文件</w:t>
                        </w:r>
                      </w:p>
                    </w:txbxContent>
                  </v:textbox>
                </v:shape>
                <v:line id="直线 7" o:spid="_x0000_s1028" style="position:absolute;visibility:visible;mso-wrap-style:square" from="1588,4501" to="1040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0kL8AAAADbAAAADwAAAGRycy9kb3ducmV2LnhtbERPTWsCMRC9C/6HMII3zVpp0dUoUljp&#10;oYd2lT0Pm3GzuJksSdT13zeFQm/zeJ+z3Q+2E3fyoXWsYDHPQBDXTrfcKDifitkKRIjIGjvHpOBJ&#10;Afa78WiLuXYP/qZ7GRuRQjjkqMDE2OdShtqQxTB3PXHiLs5bjAn6RmqPjxRuO/mSZW/SYsupwWBP&#10;74bqa3mzCl7ZD2xO1WW91JWtjlR8xc9CqelkOGxARBriv/jP/aHT/CX8/pIOkL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tJC/AAAAA2wAAAA8AAAAAAAAAAAAAAAAA&#10;oQIAAGRycy9kb3ducmV2LnhtbFBLBQYAAAAABAAEAPkAAACOAwAAAAA=&#10;" strokecolor="red" strokeweight=".5pt"/>
              </v:group>
            </w:pict>
          </mc:Fallback>
        </mc:AlternateContent>
      </w:r>
    </w:p>
    <w:p w:rsidR="00BB4C51" w:rsidRPr="0004219C" w:rsidRDefault="00BB4C51" w:rsidP="00BB4C51">
      <w:pPr>
        <w:autoSpaceDE w:val="0"/>
        <w:autoSpaceDN w:val="0"/>
        <w:jc w:val="center"/>
        <w:rPr>
          <w:rFonts w:ascii="仿宋_GB2312" w:cs="方正小标宋简体"/>
          <w:color w:val="000000"/>
          <w:lang w:val="zh-CN"/>
        </w:rPr>
      </w:pPr>
    </w:p>
    <w:p w:rsidR="00BB4C51" w:rsidRPr="0004219C" w:rsidRDefault="00BB4C51" w:rsidP="00BB4C51">
      <w:pPr>
        <w:autoSpaceDE w:val="0"/>
        <w:autoSpaceDN w:val="0"/>
        <w:jc w:val="center"/>
        <w:rPr>
          <w:rFonts w:ascii="仿宋_GB2312" w:cs="方正小标宋简体"/>
          <w:color w:val="000000"/>
          <w:lang w:val="zh-CN"/>
        </w:rPr>
      </w:pPr>
    </w:p>
    <w:p w:rsidR="00BB4C51" w:rsidRPr="0004219C" w:rsidRDefault="00BB4C51" w:rsidP="00BB4C51">
      <w:pPr>
        <w:autoSpaceDE w:val="0"/>
        <w:autoSpaceDN w:val="0"/>
        <w:jc w:val="center"/>
        <w:rPr>
          <w:rFonts w:ascii="仿宋_GB2312" w:cs="方正小标宋简体"/>
          <w:color w:val="000000"/>
          <w:lang w:val="zh-CN"/>
        </w:rPr>
      </w:pPr>
    </w:p>
    <w:p w:rsidR="00BB4C51" w:rsidRPr="0004219C" w:rsidRDefault="00BB4C51" w:rsidP="00BB4C51">
      <w:pPr>
        <w:autoSpaceDE w:val="0"/>
        <w:autoSpaceDN w:val="0"/>
        <w:jc w:val="center"/>
        <w:rPr>
          <w:rFonts w:ascii="仿宋_GB2312" w:cs="方正小标宋简体"/>
          <w:color w:val="000000"/>
          <w:lang w:val="zh-CN"/>
        </w:rPr>
      </w:pPr>
      <w:r w:rsidRPr="0004219C">
        <w:rPr>
          <w:rFonts w:ascii="仿宋_GB2312" w:cs="方正小标宋简体" w:hint="eastAsia"/>
          <w:color w:val="000000"/>
          <w:lang w:val="zh-CN"/>
        </w:rPr>
        <w:t>教办高〔2020〕306号</w:t>
      </w:r>
    </w:p>
    <w:p w:rsidR="00BB4C51" w:rsidRPr="0004219C" w:rsidRDefault="00BB4C51" w:rsidP="00BB4C51">
      <w:pPr>
        <w:autoSpaceDE w:val="0"/>
        <w:autoSpaceDN w:val="0"/>
        <w:jc w:val="center"/>
        <w:rPr>
          <w:rFonts w:ascii="仿宋_GB2312" w:cs="方正小标宋简体"/>
          <w:color w:val="000000"/>
          <w:lang w:val="zh-CN"/>
        </w:rPr>
      </w:pPr>
    </w:p>
    <w:p w:rsidR="00BB4C51" w:rsidRPr="0004219C" w:rsidRDefault="00BB4C51" w:rsidP="00BB4C51">
      <w:pPr>
        <w:autoSpaceDE w:val="0"/>
        <w:autoSpaceDN w:val="0"/>
        <w:jc w:val="center"/>
        <w:rPr>
          <w:rFonts w:ascii="仿宋_GB2312" w:cs="方正小标宋简体"/>
          <w:color w:val="000000"/>
          <w:lang w:val="zh-CN"/>
        </w:rPr>
      </w:pPr>
    </w:p>
    <w:p w:rsidR="00BB4C51" w:rsidRPr="0004219C" w:rsidRDefault="00BB4C51" w:rsidP="00BB4C51">
      <w:pPr>
        <w:snapToGrid w:val="0"/>
        <w:jc w:val="center"/>
        <w:rPr>
          <w:rFonts w:ascii="方正小标宋简体" w:eastAsia="方正小标宋简体"/>
          <w:color w:val="000000"/>
          <w:sz w:val="44"/>
          <w:szCs w:val="44"/>
        </w:rPr>
      </w:pPr>
      <w:r w:rsidRPr="0004219C">
        <w:rPr>
          <w:rFonts w:ascii="方正小标宋简体" w:eastAsia="方正小标宋简体" w:hint="eastAsia"/>
          <w:color w:val="000000"/>
          <w:sz w:val="44"/>
          <w:szCs w:val="44"/>
        </w:rPr>
        <w:t>河南省教育厅办公室</w:t>
      </w:r>
    </w:p>
    <w:p w:rsidR="00BB4C51" w:rsidRPr="0004219C" w:rsidRDefault="00BB4C51" w:rsidP="00BB4C51">
      <w:pPr>
        <w:snapToGrid w:val="0"/>
        <w:jc w:val="center"/>
        <w:rPr>
          <w:rStyle w:val="NormalCharacter"/>
          <w:rFonts w:eastAsia="方正小标宋简体"/>
          <w:color w:val="000000"/>
          <w:sz w:val="44"/>
          <w:szCs w:val="44"/>
        </w:rPr>
      </w:pPr>
      <w:r w:rsidRPr="0004219C">
        <w:rPr>
          <w:rStyle w:val="NormalCharacter"/>
          <w:rFonts w:eastAsia="方正小标宋简体" w:hint="eastAsia"/>
          <w:color w:val="000000"/>
          <w:sz w:val="44"/>
          <w:szCs w:val="44"/>
        </w:rPr>
        <w:t>关于开展</w:t>
      </w:r>
      <w:r w:rsidRPr="0004219C">
        <w:rPr>
          <w:rStyle w:val="NormalCharacter"/>
          <w:rFonts w:ascii="方正小标宋简体" w:eastAsia="方正小标宋简体" w:hAnsi="方正小标宋简体" w:hint="eastAsia"/>
          <w:color w:val="000000"/>
          <w:sz w:val="44"/>
          <w:szCs w:val="44"/>
        </w:rPr>
        <w:t>2020</w:t>
      </w:r>
      <w:r w:rsidRPr="0004219C">
        <w:rPr>
          <w:rStyle w:val="NormalCharacter"/>
          <w:rFonts w:eastAsia="方正小标宋简体" w:hint="eastAsia"/>
          <w:color w:val="000000"/>
          <w:sz w:val="44"/>
          <w:szCs w:val="44"/>
        </w:rPr>
        <w:t>年省级一流本科课程</w:t>
      </w:r>
    </w:p>
    <w:p w:rsidR="00BB4C51" w:rsidRPr="0004219C" w:rsidRDefault="00BB4C51" w:rsidP="00BB4C51">
      <w:pPr>
        <w:snapToGrid w:val="0"/>
        <w:jc w:val="center"/>
        <w:rPr>
          <w:rStyle w:val="NormalCharacter"/>
          <w:rFonts w:eastAsia="方正小标宋简体"/>
          <w:color w:val="000000"/>
          <w:sz w:val="44"/>
          <w:szCs w:val="44"/>
        </w:rPr>
      </w:pPr>
      <w:r w:rsidRPr="0004219C">
        <w:rPr>
          <w:rStyle w:val="NormalCharacter"/>
          <w:rFonts w:eastAsia="方正小标宋简体" w:hint="eastAsia"/>
          <w:color w:val="000000"/>
          <w:sz w:val="44"/>
          <w:szCs w:val="44"/>
        </w:rPr>
        <w:t>认定工作的通知</w:t>
      </w:r>
    </w:p>
    <w:p w:rsidR="00BB4C51" w:rsidRPr="0004219C" w:rsidRDefault="00BB4C51" w:rsidP="00BB4C51">
      <w:pPr>
        <w:jc w:val="center"/>
        <w:rPr>
          <w:rStyle w:val="NormalCharacter"/>
          <w:color w:val="000000"/>
        </w:rPr>
      </w:pPr>
    </w:p>
    <w:p w:rsidR="00BB4C51" w:rsidRPr="0004219C" w:rsidRDefault="00BB4C51" w:rsidP="00BB4C51">
      <w:pPr>
        <w:rPr>
          <w:rStyle w:val="NormalCharacter"/>
          <w:rFonts w:ascii="仿宋_GB2312"/>
          <w:color w:val="000000"/>
        </w:rPr>
      </w:pPr>
      <w:r w:rsidRPr="0004219C">
        <w:rPr>
          <w:rStyle w:val="NormalCharacter"/>
          <w:rFonts w:ascii="仿宋_GB2312" w:hint="eastAsia"/>
          <w:color w:val="000000"/>
        </w:rPr>
        <w:t>各本科高等学校：</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仿宋_GB2312" w:hAnsi="仿宋"/>
          <w:color w:val="000000"/>
        </w:rPr>
        <w:t>为贯彻落实《教育部关于一流本科课程建设的实施意见》（</w:t>
      </w:r>
      <w:proofErr w:type="gramStart"/>
      <w:r w:rsidRPr="0004219C">
        <w:rPr>
          <w:rStyle w:val="NormalCharacter"/>
          <w:rFonts w:ascii="仿宋_GB2312" w:hAnsi="仿宋"/>
          <w:color w:val="000000"/>
        </w:rPr>
        <w:t>教高〔2019〕</w:t>
      </w:r>
      <w:proofErr w:type="gramEnd"/>
      <w:r w:rsidRPr="0004219C">
        <w:rPr>
          <w:rStyle w:val="NormalCharacter"/>
          <w:rFonts w:ascii="仿宋_GB2312" w:hAnsi="仿宋"/>
          <w:color w:val="000000"/>
        </w:rPr>
        <w:t>8号）精神，</w:t>
      </w:r>
      <w:r w:rsidRPr="0004219C">
        <w:rPr>
          <w:rStyle w:val="NormalCharacter"/>
          <w:rFonts w:ascii="仿宋_GB2312" w:hAnsi="仿宋" w:hint="eastAsia"/>
          <w:color w:val="000000"/>
        </w:rPr>
        <w:t>按照《河南省教育厅关于实施河南省一流本科课程建设计划的通知》（</w:t>
      </w:r>
      <w:proofErr w:type="gramStart"/>
      <w:r w:rsidRPr="0004219C">
        <w:rPr>
          <w:rStyle w:val="NormalCharacter"/>
          <w:rFonts w:ascii="仿宋_GB2312" w:hAnsi="仿宋" w:cs="宋体" w:hint="eastAsia"/>
          <w:bCs/>
          <w:color w:val="000000"/>
          <w:kern w:val="36"/>
        </w:rPr>
        <w:t>豫教高</w:t>
      </w:r>
      <w:proofErr w:type="gramEnd"/>
      <w:r w:rsidRPr="0004219C">
        <w:rPr>
          <w:rStyle w:val="NormalCharacter"/>
          <w:rFonts w:ascii="仿宋_GB2312" w:hAnsi="仿宋" w:cs="宋体" w:hint="eastAsia"/>
          <w:bCs/>
          <w:color w:val="000000"/>
          <w:kern w:val="36"/>
        </w:rPr>
        <w:t>〔2019〕166号</w:t>
      </w:r>
      <w:r w:rsidRPr="0004219C">
        <w:rPr>
          <w:rStyle w:val="NormalCharacter"/>
          <w:rFonts w:ascii="仿宋_GB2312" w:hAnsi="仿宋" w:hint="eastAsia"/>
          <w:color w:val="000000"/>
        </w:rPr>
        <w:t>）安排，省教育厅决定启动我省2020年省级一流本科课程认定</w:t>
      </w:r>
      <w:r w:rsidRPr="0004219C">
        <w:rPr>
          <w:rStyle w:val="NormalCharacter"/>
          <w:rFonts w:ascii="仿宋_GB2312" w:hint="eastAsia"/>
          <w:color w:val="000000"/>
        </w:rPr>
        <w:t>工作。现将有关事项通知如下：</w:t>
      </w:r>
    </w:p>
    <w:p w:rsidR="00BB4C51" w:rsidRPr="0004219C" w:rsidRDefault="00BB4C51" w:rsidP="00BB4C51">
      <w:pPr>
        <w:ind w:firstLineChars="200" w:firstLine="620"/>
        <w:rPr>
          <w:rFonts w:ascii="黑体" w:eastAsia="黑体" w:hAnsi="黑体" w:cs="仿宋"/>
          <w:color w:val="000000"/>
        </w:rPr>
      </w:pPr>
      <w:r w:rsidRPr="0004219C">
        <w:rPr>
          <w:rFonts w:ascii="黑体" w:eastAsia="黑体" w:hAnsi="黑体" w:cs="仿宋" w:hint="eastAsia"/>
          <w:color w:val="000000"/>
        </w:rPr>
        <w:t>一、认定数量及类别</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仿宋_GB2312" w:hint="eastAsia"/>
          <w:color w:val="000000"/>
        </w:rPr>
        <w:t>按照我省一流本科课程建设计划，综合考虑前期建设基础情况，2020年度拟认定省级一流本科课程1280门左右，包括线上</w:t>
      </w:r>
      <w:r w:rsidRPr="0004219C">
        <w:rPr>
          <w:rStyle w:val="NormalCharacter"/>
          <w:rFonts w:ascii="仿宋_GB2312" w:hint="eastAsia"/>
          <w:color w:val="000000"/>
        </w:rPr>
        <w:lastRenderedPageBreak/>
        <w:t>一流本科课程300门左右、线下一流本科课程135门左右、线上线下混合式一流本科课程600门左右、虚拟仿真实验教学一流本科课程200门左右、社会实践一流本科课程45门左右。</w:t>
      </w:r>
    </w:p>
    <w:p w:rsidR="00BB4C51" w:rsidRPr="0004219C" w:rsidRDefault="00BB4C51" w:rsidP="00BB4C51">
      <w:pPr>
        <w:ind w:firstLineChars="200" w:firstLine="620"/>
        <w:rPr>
          <w:rFonts w:ascii="黑体" w:eastAsia="黑体" w:hAnsi="黑体" w:cs="仿宋"/>
          <w:color w:val="000000"/>
        </w:rPr>
      </w:pPr>
      <w:r w:rsidRPr="0004219C">
        <w:rPr>
          <w:rFonts w:ascii="黑体" w:eastAsia="黑体" w:hAnsi="黑体" w:cs="仿宋" w:hint="eastAsia"/>
          <w:color w:val="000000"/>
        </w:rPr>
        <w:t>二、申报范围及条件</w:t>
      </w:r>
    </w:p>
    <w:p w:rsidR="00BB4C51" w:rsidRPr="0004219C" w:rsidRDefault="00BB4C51" w:rsidP="00BB4C51">
      <w:pPr>
        <w:ind w:firstLine="624"/>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（一）申报范围</w:t>
      </w:r>
    </w:p>
    <w:p w:rsidR="00BB4C51" w:rsidRPr="0004219C" w:rsidRDefault="00BB4C51" w:rsidP="00BB4C51">
      <w:pPr>
        <w:ind w:firstLine="624"/>
        <w:rPr>
          <w:rStyle w:val="NormalCharacter"/>
          <w:rFonts w:ascii="仿宋_GB2312"/>
          <w:color w:val="000000"/>
        </w:rPr>
      </w:pPr>
      <w:r w:rsidRPr="0004219C">
        <w:rPr>
          <w:rStyle w:val="NormalCharacter"/>
          <w:rFonts w:ascii="仿宋_GB2312" w:hint="eastAsia"/>
          <w:color w:val="000000"/>
        </w:rPr>
        <w:t>普通本科高校纳入人才培养方案且设置学分的本科课程均可推荐，包括思想政治理论课、公共基础课、专业基础课、专业课以及</w:t>
      </w:r>
      <w:proofErr w:type="gramStart"/>
      <w:r w:rsidRPr="0004219C">
        <w:rPr>
          <w:rStyle w:val="NormalCharacter"/>
          <w:rFonts w:ascii="仿宋_GB2312" w:hint="eastAsia"/>
          <w:color w:val="000000"/>
        </w:rPr>
        <w:t>通识课等</w:t>
      </w:r>
      <w:proofErr w:type="gramEnd"/>
      <w:r w:rsidRPr="0004219C">
        <w:rPr>
          <w:rStyle w:val="NormalCharacter"/>
          <w:rFonts w:ascii="仿宋_GB2312" w:hint="eastAsia"/>
          <w:color w:val="000000"/>
        </w:rPr>
        <w:t>独立设置的本科理论课程、实验课程和社会实践课程等。</w:t>
      </w:r>
    </w:p>
    <w:p w:rsidR="00BB4C51" w:rsidRPr="0004219C" w:rsidRDefault="00BB4C51" w:rsidP="00BB4C51">
      <w:pPr>
        <w:ind w:firstLine="624"/>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（二）申报条件</w:t>
      </w:r>
    </w:p>
    <w:p w:rsidR="00BB4C51" w:rsidRPr="0004219C" w:rsidRDefault="00BB4C51" w:rsidP="00BB4C51">
      <w:pPr>
        <w:ind w:firstLine="624"/>
        <w:rPr>
          <w:rStyle w:val="NormalCharacter"/>
          <w:rFonts w:ascii="仿宋_GB2312"/>
          <w:color w:val="000000"/>
        </w:rPr>
      </w:pPr>
      <w:r w:rsidRPr="0004219C">
        <w:rPr>
          <w:rStyle w:val="NormalCharacter"/>
          <w:rFonts w:ascii="仿宋_GB2312" w:hint="eastAsia"/>
          <w:b/>
          <w:color w:val="000000"/>
        </w:rPr>
        <w:t>1.课程建设基础扎实。</w:t>
      </w:r>
      <w:r w:rsidRPr="0004219C">
        <w:rPr>
          <w:rStyle w:val="NormalCharacter"/>
          <w:rFonts w:ascii="仿宋_GB2312" w:hint="eastAsia"/>
          <w:color w:val="000000"/>
        </w:rPr>
        <w:t>申报课程须至少经过两个学期或两个教学周期的建设和完善，取得实质性改革成效，在同类课程中具有鲜明特色、良好的教学效果，并承诺入选后将持续改进。符合相关类型课程基本形态和特殊要求的同时，在教学理念、教学团队、教学改革、课程目标达成、教学设计、课程内容更新、因材施教、教学管理与评价等多个方面具备实质性创新，有较大的借鉴和推广价值。</w:t>
      </w:r>
    </w:p>
    <w:p w:rsidR="00BB4C51" w:rsidRPr="0004219C" w:rsidRDefault="00BB4C51" w:rsidP="00BB4C51">
      <w:pPr>
        <w:widowControl/>
        <w:shd w:val="clear" w:color="auto" w:fill="FFFFFF"/>
        <w:ind w:firstLineChars="200" w:firstLine="622"/>
        <w:jc w:val="left"/>
        <w:rPr>
          <w:rStyle w:val="NormalCharacter"/>
          <w:rFonts w:ascii="仿宋_GB2312"/>
          <w:color w:val="000000"/>
        </w:rPr>
      </w:pPr>
      <w:r w:rsidRPr="0004219C">
        <w:rPr>
          <w:rStyle w:val="NormalCharacter"/>
          <w:rFonts w:ascii="仿宋_GB2312" w:hint="eastAsia"/>
          <w:b/>
          <w:color w:val="000000"/>
        </w:rPr>
        <w:t>2.课程教学团队稳定。</w:t>
      </w:r>
      <w:r w:rsidRPr="0004219C">
        <w:rPr>
          <w:rStyle w:val="NormalCharacter"/>
          <w:rFonts w:ascii="仿宋_GB2312" w:hint="eastAsia"/>
          <w:color w:val="000000"/>
        </w:rPr>
        <w:t>课程负责人应为申报高校正式聘用的教师，一般应具有副高及以上职称（特别优秀的课程，负责人职称可放宽到中级），长期稳定从事一线本科教学，</w:t>
      </w:r>
      <w:r w:rsidRPr="0004219C">
        <w:rPr>
          <w:rStyle w:val="NormalCharacter"/>
          <w:rFonts w:ascii="仿宋_GB2312" w:hAnsi="仿宋" w:hint="eastAsia"/>
          <w:color w:val="000000"/>
          <w:kern w:val="0"/>
        </w:rPr>
        <w:t>积极投身教学改革，教学能力强，</w:t>
      </w:r>
      <w:r w:rsidRPr="0004219C">
        <w:rPr>
          <w:rStyle w:val="NormalCharacter"/>
          <w:rFonts w:ascii="仿宋_GB2312" w:hint="eastAsia"/>
          <w:color w:val="000000"/>
        </w:rPr>
        <w:t>具有丰富的课堂讲授经验和良好的教学口碑。课程团队结构合理，成员总体稳定，各主讲教师</w:t>
      </w:r>
      <w:r w:rsidRPr="0004219C">
        <w:rPr>
          <w:rStyle w:val="NormalCharacter"/>
          <w:rFonts w:ascii="仿宋_GB2312" w:hAnsi="仿宋" w:hint="eastAsia"/>
          <w:color w:val="000000"/>
          <w:kern w:val="0"/>
        </w:rPr>
        <w:t>具备良好的师德</w:t>
      </w:r>
      <w:r w:rsidRPr="0004219C">
        <w:rPr>
          <w:rStyle w:val="NormalCharacter"/>
          <w:rFonts w:ascii="仿宋_GB2312" w:hAnsi="仿宋" w:hint="eastAsia"/>
          <w:color w:val="000000"/>
          <w:kern w:val="0"/>
        </w:rPr>
        <w:lastRenderedPageBreak/>
        <w:t>师风，能够运用新技术提高教学效率、提升教学质量。五类一流本科课程所涉及的</w:t>
      </w:r>
      <w:r w:rsidRPr="0004219C">
        <w:rPr>
          <w:rStyle w:val="NormalCharacter"/>
          <w:rFonts w:ascii="仿宋_GB2312"/>
          <w:color w:val="000000"/>
        </w:rPr>
        <w:t>课程负责人</w:t>
      </w:r>
      <w:r w:rsidRPr="0004219C">
        <w:rPr>
          <w:rStyle w:val="NormalCharacter"/>
          <w:rFonts w:ascii="仿宋_GB2312" w:hint="eastAsia"/>
          <w:color w:val="000000"/>
        </w:rPr>
        <w:t>进行课程数量限定，每人每年</w:t>
      </w:r>
      <w:r w:rsidRPr="0004219C">
        <w:rPr>
          <w:rStyle w:val="NormalCharacter"/>
          <w:rFonts w:ascii="仿宋_GB2312"/>
          <w:color w:val="000000"/>
        </w:rPr>
        <w:t>限一</w:t>
      </w:r>
      <w:r w:rsidRPr="0004219C">
        <w:rPr>
          <w:rStyle w:val="NormalCharacter"/>
          <w:rFonts w:ascii="仿宋_GB2312" w:hint="eastAsia"/>
          <w:color w:val="000000"/>
        </w:rPr>
        <w:t>门</w:t>
      </w:r>
      <w:r w:rsidRPr="0004219C">
        <w:rPr>
          <w:rStyle w:val="NormalCharacter"/>
          <w:rFonts w:ascii="仿宋_GB2312"/>
          <w:color w:val="000000"/>
        </w:rPr>
        <w:t>课程</w:t>
      </w:r>
      <w:r w:rsidRPr="0004219C">
        <w:rPr>
          <w:rStyle w:val="NormalCharacter"/>
          <w:rFonts w:ascii="仿宋_GB2312" w:hint="eastAsia"/>
          <w:color w:val="000000"/>
        </w:rPr>
        <w:t>。</w:t>
      </w:r>
    </w:p>
    <w:p w:rsidR="00BB4C51" w:rsidRPr="0004219C" w:rsidRDefault="00BB4C51" w:rsidP="00BB4C51">
      <w:pPr>
        <w:widowControl/>
        <w:shd w:val="clear" w:color="auto" w:fill="FFFFFF"/>
        <w:ind w:firstLineChars="200" w:firstLine="622"/>
        <w:jc w:val="left"/>
        <w:rPr>
          <w:rStyle w:val="NormalCharacter"/>
          <w:color w:val="000000"/>
          <w:kern w:val="0"/>
          <w:sz w:val="32"/>
          <w:szCs w:val="32"/>
        </w:rPr>
      </w:pPr>
      <w:r w:rsidRPr="0004219C">
        <w:rPr>
          <w:rStyle w:val="NormalCharacter"/>
          <w:rFonts w:ascii="仿宋_GB2312" w:hint="eastAsia"/>
          <w:b/>
          <w:color w:val="000000"/>
        </w:rPr>
        <w:t>3.课程教学理念先进。</w:t>
      </w:r>
      <w:r w:rsidRPr="0004219C">
        <w:rPr>
          <w:rStyle w:val="NormalCharacter"/>
          <w:rFonts w:ascii="仿宋_GB2312" w:hint="eastAsia"/>
          <w:color w:val="000000"/>
        </w:rPr>
        <w:t>坚持立德树人，致力于开启学生内在潜力和学习动力，注重学生德智体美劳全面发展。教学设计、组织与实施突出学生中心地位，根据学生认知规律和接受特点，创新教与学模式，因材施教，注重交流互动、资源共享、知识生成，教学反馈及时，教学效果显著。</w:t>
      </w:r>
    </w:p>
    <w:p w:rsidR="00BB4C51" w:rsidRPr="0004219C" w:rsidRDefault="00BB4C51" w:rsidP="00BB4C51">
      <w:pPr>
        <w:ind w:firstLineChars="200" w:firstLine="622"/>
        <w:rPr>
          <w:rStyle w:val="NormalCharacter"/>
          <w:rFonts w:ascii="仿宋_GB2312"/>
          <w:color w:val="000000"/>
        </w:rPr>
      </w:pPr>
      <w:r w:rsidRPr="0004219C">
        <w:rPr>
          <w:rStyle w:val="NormalCharacter"/>
          <w:rFonts w:ascii="仿宋_GB2312" w:hint="eastAsia"/>
          <w:b/>
          <w:color w:val="000000"/>
        </w:rPr>
        <w:t>4.课程内容与时俱进。</w:t>
      </w:r>
      <w:r w:rsidRPr="0004219C">
        <w:rPr>
          <w:rStyle w:val="NormalCharacter"/>
          <w:rFonts w:ascii="仿宋_GB2312" w:hint="eastAsia"/>
          <w:color w:val="000000"/>
        </w:rPr>
        <w:t>课程内容结构符合学生成长规律，依据学科前沿动态与社会发展需求动态更新知识体系，契合课程目标，教材选用符合教育部和学校教材选用规定，教学资源丰富多样，体现思想性、科学性与时代性。</w:t>
      </w:r>
    </w:p>
    <w:p w:rsidR="00BB4C51" w:rsidRPr="0004219C" w:rsidRDefault="00BB4C51" w:rsidP="00BB4C51">
      <w:pPr>
        <w:ind w:firstLineChars="200" w:firstLine="622"/>
        <w:rPr>
          <w:rStyle w:val="NormalCharacter"/>
          <w:rFonts w:ascii="仿宋_GB2312"/>
          <w:color w:val="000000"/>
        </w:rPr>
      </w:pPr>
      <w:r w:rsidRPr="0004219C">
        <w:rPr>
          <w:rStyle w:val="NormalCharacter"/>
          <w:rFonts w:ascii="仿宋_GB2312" w:hint="eastAsia"/>
          <w:b/>
          <w:color w:val="000000"/>
        </w:rPr>
        <w:t>5.教学设计科学合理。</w:t>
      </w:r>
      <w:r w:rsidRPr="0004219C">
        <w:rPr>
          <w:rStyle w:val="NormalCharacter"/>
          <w:rFonts w:ascii="仿宋_GB2312" w:hint="eastAsia"/>
          <w:color w:val="000000"/>
        </w:rPr>
        <w:t>课程目标符合学校办学定位和人才培养目标，注重知识、能力、素质培养。课程围绕目标达成、教学内容、组织实施和多元评价需求进行整体规划，教学策略、教学方法、教学过程、教学评价等设计合理，课程管理与评价科学且可测量。教师备课要求明确，学生学习管理严格。针对教学目标、教学内容、教学组织等采用多元化考核评价，过程可回溯，诊断改进积极有效。教学过程材料完整，可借鉴可监督。</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仿宋_GB2312" w:hint="eastAsia"/>
          <w:color w:val="000000"/>
        </w:rPr>
        <w:t>对符合以下条件的课程优先支持：（1）</w:t>
      </w:r>
      <w:r w:rsidRPr="0004219C">
        <w:rPr>
          <w:rStyle w:val="NormalCharacter"/>
          <w:rFonts w:ascii="仿宋_GB2312"/>
          <w:color w:val="000000"/>
        </w:rPr>
        <w:t>注重课程思政，</w:t>
      </w:r>
      <w:r w:rsidRPr="0004219C">
        <w:rPr>
          <w:rStyle w:val="NormalCharacter"/>
          <w:rFonts w:ascii="仿宋_GB2312" w:hint="eastAsia"/>
          <w:color w:val="000000"/>
        </w:rPr>
        <w:t>深入挖掘专业</w:t>
      </w:r>
      <w:proofErr w:type="gramStart"/>
      <w:r w:rsidRPr="0004219C">
        <w:rPr>
          <w:rStyle w:val="NormalCharacter"/>
          <w:rFonts w:ascii="仿宋_GB2312" w:hint="eastAsia"/>
          <w:color w:val="000000"/>
        </w:rPr>
        <w:t>课程思政元素</w:t>
      </w:r>
      <w:proofErr w:type="gramEnd"/>
      <w:r w:rsidRPr="0004219C">
        <w:rPr>
          <w:rStyle w:val="NormalCharacter"/>
          <w:rFonts w:ascii="仿宋_GB2312" w:hint="eastAsia"/>
          <w:color w:val="000000"/>
        </w:rPr>
        <w:t>，</w:t>
      </w:r>
      <w:r w:rsidRPr="0004219C">
        <w:rPr>
          <w:rStyle w:val="NormalCharacter"/>
          <w:rFonts w:ascii="仿宋_GB2312"/>
          <w:color w:val="000000"/>
        </w:rPr>
        <w:t>在课程内容及讲授中有机</w:t>
      </w:r>
      <w:proofErr w:type="gramStart"/>
      <w:r w:rsidRPr="0004219C">
        <w:rPr>
          <w:rStyle w:val="NormalCharacter"/>
          <w:rFonts w:ascii="仿宋_GB2312"/>
          <w:color w:val="000000"/>
        </w:rPr>
        <w:t>融入思政元素</w:t>
      </w:r>
      <w:proofErr w:type="gramEnd"/>
      <w:r w:rsidRPr="0004219C">
        <w:rPr>
          <w:rStyle w:val="NormalCharacter"/>
          <w:rFonts w:ascii="仿宋_GB2312"/>
          <w:color w:val="000000"/>
        </w:rPr>
        <w:t>，注重培养学生家国情怀、社会责任、科学精神、职业操守、历史</w:t>
      </w:r>
      <w:r w:rsidRPr="0004219C">
        <w:rPr>
          <w:rStyle w:val="NormalCharacter"/>
          <w:rFonts w:ascii="仿宋_GB2312"/>
          <w:color w:val="000000"/>
        </w:rPr>
        <w:lastRenderedPageBreak/>
        <w:t>文化等素养，在教学实践中取得良好</w:t>
      </w:r>
      <w:proofErr w:type="gramStart"/>
      <w:r w:rsidRPr="0004219C">
        <w:rPr>
          <w:rStyle w:val="NormalCharacter"/>
          <w:rFonts w:ascii="仿宋_GB2312"/>
          <w:color w:val="000000"/>
        </w:rPr>
        <w:t>育人成效</w:t>
      </w:r>
      <w:proofErr w:type="gramEnd"/>
      <w:r w:rsidRPr="0004219C">
        <w:rPr>
          <w:rStyle w:val="NormalCharacter"/>
          <w:rFonts w:ascii="仿宋_GB2312"/>
          <w:color w:val="000000"/>
        </w:rPr>
        <w:t>的课程；</w:t>
      </w:r>
      <w:r w:rsidRPr="0004219C">
        <w:rPr>
          <w:rStyle w:val="NormalCharacter"/>
          <w:rFonts w:ascii="仿宋_GB2312" w:hint="eastAsia"/>
          <w:color w:val="000000"/>
        </w:rPr>
        <w:t>（2）依托智慧教室，</w:t>
      </w:r>
      <w:r w:rsidRPr="0004219C">
        <w:rPr>
          <w:rStyle w:val="NormalCharacter"/>
          <w:rFonts w:ascii="仿宋_GB2312"/>
          <w:color w:val="000000"/>
        </w:rPr>
        <w:t>积极运用互联网、人工智能、虚拟现实等现代信息技术，对课程教学设计、教学方法、教学组织、考核方式等进行大胆创新，教学互动良好、学生参与度较高的课程</w:t>
      </w:r>
      <w:r w:rsidRPr="0004219C">
        <w:rPr>
          <w:rStyle w:val="NormalCharacter"/>
          <w:rFonts w:ascii="仿宋_GB2312" w:hint="eastAsia"/>
          <w:color w:val="000000"/>
        </w:rPr>
        <w:t>。</w:t>
      </w:r>
    </w:p>
    <w:p w:rsidR="00BB4C51" w:rsidRPr="0004219C" w:rsidRDefault="00BB4C51" w:rsidP="00BB4C51">
      <w:pPr>
        <w:ind w:firstLineChars="200" w:firstLine="620"/>
        <w:rPr>
          <w:rFonts w:ascii="黑体" w:eastAsia="黑体" w:hAnsi="黑体" w:cs="仿宋"/>
          <w:color w:val="000000"/>
        </w:rPr>
      </w:pPr>
      <w:r w:rsidRPr="0004219C">
        <w:rPr>
          <w:rFonts w:ascii="黑体" w:eastAsia="黑体" w:hAnsi="黑体" w:cs="仿宋" w:hint="eastAsia"/>
          <w:color w:val="000000"/>
        </w:rPr>
        <w:t>三、申报要求</w:t>
      </w:r>
    </w:p>
    <w:p w:rsidR="00BB4C51" w:rsidRPr="0004219C" w:rsidRDefault="00BB4C51" w:rsidP="00BB4C51">
      <w:pPr>
        <w:widowControl/>
        <w:shd w:val="clear" w:color="auto" w:fill="FFFFFF"/>
        <w:ind w:firstLineChars="200" w:firstLine="620"/>
        <w:jc w:val="left"/>
        <w:rPr>
          <w:rStyle w:val="NormalCharacter"/>
          <w:rFonts w:ascii="楷体" w:eastAsia="楷体" w:hAnsi="楷体"/>
          <w:b/>
          <w:color w:val="000000"/>
        </w:rPr>
      </w:pPr>
      <w:r w:rsidRPr="0004219C">
        <w:rPr>
          <w:rStyle w:val="NormalCharacter"/>
          <w:rFonts w:ascii="楷体_GB2312" w:eastAsia="楷体_GB2312" w:hAnsi="楷体" w:hint="eastAsia"/>
          <w:color w:val="000000"/>
        </w:rPr>
        <w:t>（一</w:t>
      </w:r>
      <w:r w:rsidRPr="0004219C">
        <w:rPr>
          <w:rStyle w:val="NormalCharacter"/>
          <w:rFonts w:ascii="楷体_GB2312" w:eastAsia="楷体_GB2312" w:hAnsi="楷体"/>
          <w:color w:val="000000"/>
        </w:rPr>
        <w:t>）</w:t>
      </w:r>
      <w:r w:rsidRPr="0004219C">
        <w:rPr>
          <w:rStyle w:val="NormalCharacter"/>
          <w:rFonts w:ascii="楷体_GB2312" w:eastAsia="楷体_GB2312" w:hAnsi="楷体" w:hint="eastAsia"/>
          <w:color w:val="000000"/>
        </w:rPr>
        <w:t>线上一流课程申报要求。</w:t>
      </w:r>
      <w:r w:rsidRPr="0004219C">
        <w:rPr>
          <w:rStyle w:val="NormalCharacter"/>
          <w:rFonts w:ascii="仿宋_GB2312" w:hint="eastAsia"/>
          <w:color w:val="000000"/>
        </w:rPr>
        <w:t>申报范围为2016-2019年立项建设的省级精品在线开放课程项目，须在公开课程平台面向高校和社会学习者开放，完成两期及以上教学活动（时间截至</w:t>
      </w:r>
      <w:smartTag w:uri="urn:schemas-microsoft-com:office:smarttags" w:element="chsdate">
        <w:smartTagPr>
          <w:attr w:name="IsROCDate" w:val="False"/>
          <w:attr w:name="IsLunarDate" w:val="False"/>
          <w:attr w:name="Day" w:val="31"/>
          <w:attr w:name="Month" w:val="12"/>
          <w:attr w:name="Year" w:val="2020"/>
        </w:smartTagPr>
        <w:r w:rsidRPr="0004219C">
          <w:rPr>
            <w:rStyle w:val="NormalCharacter"/>
            <w:rFonts w:ascii="仿宋_GB2312" w:hint="eastAsia"/>
            <w:color w:val="000000"/>
          </w:rPr>
          <w:t>2020年12月31日</w:t>
        </w:r>
      </w:smartTag>
      <w:r w:rsidRPr="0004219C">
        <w:rPr>
          <w:rStyle w:val="NormalCharacter"/>
          <w:rFonts w:ascii="仿宋_GB2312" w:hint="eastAsia"/>
          <w:color w:val="000000"/>
        </w:rPr>
        <w:t>）。课程团队、课程教学</w:t>
      </w:r>
      <w:r w:rsidRPr="0004219C">
        <w:rPr>
          <w:rStyle w:val="NormalCharacter"/>
          <w:rFonts w:hint="eastAsia"/>
          <w:color w:val="000000"/>
        </w:rPr>
        <w:t>设计、课程内容、教学活动与教师指导、应用效果与影响、课程平台支持服务等要求参照国家精品在线开放课程标准执行。</w:t>
      </w:r>
    </w:p>
    <w:p w:rsidR="00BB4C51" w:rsidRPr="0004219C" w:rsidRDefault="00BB4C51" w:rsidP="00BB4C51">
      <w:pPr>
        <w:widowControl/>
        <w:shd w:val="clear" w:color="auto" w:fill="FFFFFF"/>
        <w:ind w:firstLineChars="200" w:firstLine="620"/>
        <w:jc w:val="left"/>
        <w:rPr>
          <w:rFonts w:ascii="仿宋_GB2312"/>
          <w:color w:val="000000"/>
          <w:kern w:val="0"/>
        </w:rPr>
      </w:pPr>
      <w:r w:rsidRPr="0004219C">
        <w:rPr>
          <w:rStyle w:val="NormalCharacter"/>
          <w:rFonts w:ascii="楷体_GB2312" w:eastAsia="楷体_GB2312" w:hAnsi="楷体" w:hint="eastAsia"/>
          <w:color w:val="000000"/>
        </w:rPr>
        <w:t>（二）线上线下混合课程申报要求。</w:t>
      </w:r>
      <w:r w:rsidRPr="0004219C">
        <w:rPr>
          <w:rFonts w:ascii="仿宋_GB2312" w:hint="eastAsia"/>
          <w:color w:val="000000"/>
          <w:kern w:val="0"/>
        </w:rPr>
        <w:t>基于慕课（自有或已获授权）、专属在线课程（SPOC）或其他在线课程，运用适当的数字化教学工具，结合学校实际对课程进行创新应用，制定并完善线上线下一体化教学设计（含线上和线下各自的教学内容、学时分配等），安排20%</w:t>
      </w:r>
      <w:r>
        <w:rPr>
          <w:rFonts w:hint="eastAsia"/>
          <w:color w:val="000000"/>
          <w:kern w:val="0"/>
        </w:rPr>
        <w:t>—</w:t>
      </w:r>
      <w:r w:rsidRPr="0004219C">
        <w:rPr>
          <w:rFonts w:ascii="仿宋_GB2312" w:hint="eastAsia"/>
          <w:color w:val="000000"/>
          <w:kern w:val="0"/>
        </w:rPr>
        <w:t>70%左右的教学时间实施学生线上自主学习，与面授有机结合开展翻转课堂、小组研讨、混合式教学。鼓励使用省级以上精品在线开放课程实施混合教学。</w:t>
      </w:r>
    </w:p>
    <w:p w:rsidR="00BB4C51" w:rsidRPr="0004219C" w:rsidRDefault="00BB4C51" w:rsidP="00BB4C51">
      <w:pPr>
        <w:widowControl/>
        <w:shd w:val="clear" w:color="auto" w:fill="FFFFFF"/>
        <w:ind w:firstLineChars="200" w:firstLine="620"/>
        <w:jc w:val="left"/>
        <w:rPr>
          <w:color w:val="000000"/>
          <w:kern w:val="0"/>
        </w:rPr>
      </w:pPr>
      <w:r w:rsidRPr="0004219C">
        <w:rPr>
          <w:rStyle w:val="NormalCharacter"/>
          <w:rFonts w:ascii="楷体_GB2312" w:eastAsia="楷体_GB2312" w:hAnsi="楷体" w:hint="eastAsia"/>
          <w:color w:val="000000"/>
        </w:rPr>
        <w:t>（三）线下一流课程申报要求。</w:t>
      </w:r>
      <w:r w:rsidRPr="0004219C">
        <w:rPr>
          <w:color w:val="000000"/>
          <w:shd w:val="clear" w:color="auto" w:fill="FFFFFF"/>
        </w:rPr>
        <w:t>一般应由学校中青年骨干教师主讲，并稳定开课授课。申报课程应体现出构思新颖、实用高效的教学思路，课程融入学科专业前沿内容，并使用高水平教材，重视现代化教学手段运用，教学方法灵活多样，有效提升了学生</w:t>
      </w:r>
      <w:r w:rsidRPr="0004219C">
        <w:rPr>
          <w:color w:val="000000"/>
          <w:shd w:val="clear" w:color="auto" w:fill="FFFFFF"/>
        </w:rPr>
        <w:lastRenderedPageBreak/>
        <w:t>学习兴趣和参与度，具有较高的教学口碑，依托课程，形成了特色鲜明的教学风格和教学艺术。</w:t>
      </w:r>
    </w:p>
    <w:p w:rsidR="00BB4C51" w:rsidRPr="0004219C" w:rsidRDefault="00BB4C51" w:rsidP="00BB4C51">
      <w:pPr>
        <w:ind w:firstLineChars="200" w:firstLine="620"/>
        <w:rPr>
          <w:rFonts w:ascii="仿宋_GB2312"/>
          <w:color w:val="000000"/>
          <w:shd w:val="clear" w:color="auto" w:fill="FFFFFF"/>
        </w:rPr>
      </w:pPr>
      <w:r w:rsidRPr="0004219C">
        <w:rPr>
          <w:rStyle w:val="NormalCharacter"/>
          <w:rFonts w:ascii="楷体_GB2312" w:eastAsia="楷体_GB2312" w:hAnsi="楷体" w:hint="eastAsia"/>
          <w:color w:val="000000"/>
        </w:rPr>
        <w:t>（四）虚拟仿真实验教学一流课程申报要求。</w:t>
      </w:r>
      <w:r w:rsidRPr="0004219C">
        <w:rPr>
          <w:rFonts w:ascii="仿宋_GB2312" w:hint="eastAsia"/>
          <w:color w:val="000000"/>
          <w:shd w:val="clear" w:color="auto" w:fill="FFFFFF"/>
        </w:rPr>
        <w:t>申报范围为2018-2019年建设的省级虚拟仿真实验教学项目，项目须在网络开放一个学期以上（时间截至</w:t>
      </w:r>
      <w:smartTag w:uri="urn:schemas-microsoft-com:office:smarttags" w:element="chsdate">
        <w:smartTagPr>
          <w:attr w:name="Year" w:val="2020"/>
          <w:attr w:name="Month" w:val="12"/>
          <w:attr w:name="Day" w:val="31"/>
          <w:attr w:name="IsLunarDate" w:val="False"/>
          <w:attr w:name="IsROCDate" w:val="False"/>
        </w:smartTagPr>
        <w:r w:rsidRPr="0004219C">
          <w:rPr>
            <w:rFonts w:ascii="仿宋_GB2312" w:hint="eastAsia"/>
            <w:color w:val="000000"/>
            <w:shd w:val="clear" w:color="auto" w:fill="FFFFFF"/>
          </w:rPr>
          <w:t>2020年12月31日</w:t>
        </w:r>
      </w:smartTag>
      <w:r w:rsidRPr="0004219C">
        <w:rPr>
          <w:rFonts w:ascii="仿宋_GB2312" w:hint="eastAsia"/>
          <w:color w:val="000000"/>
          <w:shd w:val="clear" w:color="auto" w:fill="FFFFFF"/>
        </w:rPr>
        <w:t>）。申报项目要突出以学生为中心的实验教学理念、准确适宜的实验教学内容、创新多样的教学方式方法、先进可靠的实验研发技术、稳定安全的开放运行模式、敬业专业的实验教学队伍、持续改进的实验评价体系和显著示范的实验教学效果。已认定为国家级虚拟仿真实验教学一流课程的虚拟仿真实验教学项目不再申报。项目建设要求、技术接口规范等采用国家虚拟仿真实验教学项目标准。</w:t>
      </w:r>
    </w:p>
    <w:p w:rsidR="00BB4C51" w:rsidRPr="0004219C" w:rsidRDefault="00BB4C51" w:rsidP="00BB4C51">
      <w:pPr>
        <w:ind w:firstLineChars="200" w:firstLine="620"/>
        <w:rPr>
          <w:rFonts w:ascii="仿宋_GB2312"/>
          <w:color w:val="000000"/>
          <w:shd w:val="clear" w:color="auto" w:fill="FFFFFF"/>
        </w:rPr>
      </w:pPr>
      <w:r w:rsidRPr="0004219C">
        <w:rPr>
          <w:rStyle w:val="NormalCharacter"/>
          <w:rFonts w:ascii="楷体_GB2312" w:eastAsia="楷体_GB2312" w:hAnsi="楷体" w:hint="eastAsia"/>
          <w:color w:val="000000"/>
        </w:rPr>
        <w:t>（五）社会实践一流课程申报要求。</w:t>
      </w:r>
      <w:r w:rsidRPr="0004219C">
        <w:rPr>
          <w:rFonts w:ascii="仿宋_GB2312" w:hint="eastAsia"/>
          <w:color w:val="000000"/>
          <w:shd w:val="clear" w:color="auto" w:fill="FFFFFF"/>
        </w:rPr>
        <w:t>以培养学生综合能力为目标，通过系列化、主题化、功能化的社会实践等活动，推动思想政治教育、专业教育与社会服务紧密结合，培养学生认识社会、研究社会、理解社会、服务社会的意识和能力。课程应为纳入人才培养方案的非实习、实训课程，设置了相应学分，并配备理论指导教师，具有稳定的实践基地，学生70%以上学时深入基层，保证课程规范化和可持续发展。</w:t>
      </w:r>
    </w:p>
    <w:p w:rsidR="00BB4C51" w:rsidRPr="0004219C" w:rsidRDefault="00BB4C51" w:rsidP="00BB4C51">
      <w:pPr>
        <w:ind w:firstLineChars="200" w:firstLine="620"/>
        <w:rPr>
          <w:rStyle w:val="NormalCharacter"/>
          <w:rFonts w:eastAsia="黑体"/>
          <w:color w:val="000000"/>
        </w:rPr>
      </w:pPr>
      <w:r w:rsidRPr="0004219C">
        <w:rPr>
          <w:rStyle w:val="NormalCharacter"/>
          <w:rFonts w:eastAsia="黑体" w:hint="eastAsia"/>
          <w:color w:val="000000"/>
        </w:rPr>
        <w:t>四、申报名额</w:t>
      </w:r>
    </w:p>
    <w:p w:rsidR="00BB4C51" w:rsidRPr="0004219C" w:rsidRDefault="00BB4C51" w:rsidP="00BB4C51">
      <w:pPr>
        <w:ind w:firstLineChars="200" w:firstLine="620"/>
        <w:rPr>
          <w:rFonts w:ascii="仿宋_GB2312"/>
          <w:color w:val="000000"/>
        </w:rPr>
      </w:pPr>
      <w:r w:rsidRPr="0004219C">
        <w:rPr>
          <w:rFonts w:ascii="仿宋_GB2312" w:hint="eastAsia"/>
          <w:color w:val="000000"/>
        </w:rPr>
        <w:t>省级线下、线上线下混合式、社会实践一流课程的申报工作采取总额控制、分年度申报的办法(详见教办高〔2019〕474号)。各高校的申报限额分三年使用，每年申报课程数量可在规定的年</w:t>
      </w:r>
      <w:r w:rsidRPr="0004219C">
        <w:rPr>
          <w:rFonts w:ascii="仿宋_GB2312" w:hint="eastAsia"/>
          <w:color w:val="000000"/>
        </w:rPr>
        <w:lastRenderedPageBreak/>
        <w:t>度上限内统筹调配。2020年度各高校三类课程申报数量原则上最高不超过三年申报限额的4</w:t>
      </w:r>
      <w:r w:rsidRPr="0004219C">
        <w:rPr>
          <w:rFonts w:ascii="仿宋_GB2312"/>
          <w:color w:val="000000"/>
        </w:rPr>
        <w:t>0%</w:t>
      </w:r>
      <w:r w:rsidRPr="0004219C">
        <w:rPr>
          <w:rFonts w:ascii="仿宋_GB2312" w:hint="eastAsia"/>
          <w:color w:val="000000"/>
        </w:rPr>
        <w:t>(见附件1)。</w:t>
      </w:r>
    </w:p>
    <w:p w:rsidR="00BB4C51" w:rsidRPr="0004219C" w:rsidRDefault="00BB4C51" w:rsidP="00BB4C51">
      <w:pPr>
        <w:ind w:firstLineChars="200" w:firstLine="620"/>
        <w:rPr>
          <w:rStyle w:val="NormalCharacter"/>
          <w:rFonts w:eastAsia="黑体"/>
          <w:color w:val="000000"/>
        </w:rPr>
      </w:pPr>
      <w:r w:rsidRPr="0004219C">
        <w:rPr>
          <w:rStyle w:val="NormalCharacter"/>
          <w:rFonts w:eastAsia="黑体" w:hint="eastAsia"/>
          <w:color w:val="000000"/>
        </w:rPr>
        <w:t>五、申报材料</w:t>
      </w:r>
    </w:p>
    <w:p w:rsidR="00BB4C51" w:rsidRPr="0004219C" w:rsidRDefault="00BB4C51" w:rsidP="00BB4C51">
      <w:pPr>
        <w:ind w:firstLine="624"/>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（一）省级线下、线上线下混合式、社会实践一流课程</w:t>
      </w:r>
    </w:p>
    <w:p w:rsidR="00BB4C51" w:rsidRPr="0004219C" w:rsidRDefault="00BB4C51" w:rsidP="00BB4C51">
      <w:pPr>
        <w:ind w:firstLineChars="200" w:firstLine="620"/>
        <w:rPr>
          <w:rStyle w:val="NormalCharacter"/>
          <w:rFonts w:ascii="仿宋_GB2312"/>
          <w:color w:val="000000"/>
        </w:rPr>
      </w:pPr>
      <w:r w:rsidRPr="0004219C">
        <w:rPr>
          <w:rFonts w:hint="eastAsia"/>
          <w:color w:val="000000"/>
        </w:rPr>
        <w:t>报送材料包括：</w:t>
      </w:r>
      <w:r w:rsidRPr="0004219C">
        <w:rPr>
          <w:rStyle w:val="NormalCharacter"/>
          <w:rFonts w:ascii="仿宋_GB2312" w:hint="eastAsia"/>
          <w:color w:val="000000"/>
        </w:rPr>
        <w:t>线下、线上线下混合式、社会实践省级一流本科课程申报书（PDF格式）；时长10分钟内的说课视频（包括教学理念、课程设计、课程实施、改革成效等）</w:t>
      </w:r>
      <w:r w:rsidRPr="0004219C">
        <w:rPr>
          <w:rFonts w:ascii="仿宋_GB2312" w:hAnsi="仿宋" w:hint="eastAsia"/>
          <w:color w:val="000000"/>
        </w:rPr>
        <w:t>编码为：H.264/AVC，封装格式为：MP4</w:t>
      </w:r>
      <w:r w:rsidRPr="0004219C">
        <w:rPr>
          <w:rStyle w:val="NormalCharacter"/>
          <w:rFonts w:ascii="仿宋_GB2312" w:hint="eastAsia"/>
          <w:color w:val="000000"/>
        </w:rPr>
        <w:t>.MP4格式，文件不超过</w:t>
      </w:r>
      <w:smartTag w:uri="urn:schemas-microsoft-com:office:smarttags" w:element="chmetcnv">
        <w:smartTagPr>
          <w:attr w:name="UnitName" w:val="m"/>
          <w:attr w:name="SourceValue" w:val="300"/>
          <w:attr w:name="HasSpace" w:val="False"/>
          <w:attr w:name="Negative" w:val="False"/>
          <w:attr w:name="NumberType" w:val="1"/>
          <w:attr w:name="TCSC" w:val="0"/>
        </w:smartTagPr>
        <w:r w:rsidRPr="0004219C">
          <w:rPr>
            <w:rStyle w:val="NormalCharacter"/>
            <w:rFonts w:ascii="仿宋_GB2312" w:hint="eastAsia"/>
            <w:color w:val="000000"/>
          </w:rPr>
          <w:t>300M</w:t>
        </w:r>
      </w:smartTag>
      <w:r w:rsidRPr="0004219C">
        <w:rPr>
          <w:rStyle w:val="NormalCharacter"/>
          <w:rFonts w:ascii="仿宋_GB2312" w:hint="eastAsia"/>
          <w:color w:val="000000"/>
        </w:rPr>
        <w:t>；1节课堂教学实录（课堂或实践）</w:t>
      </w:r>
      <w:r w:rsidRPr="0004219C">
        <w:rPr>
          <w:rFonts w:ascii="仿宋_GB2312" w:hAnsi="仿宋" w:hint="eastAsia"/>
          <w:color w:val="000000"/>
        </w:rPr>
        <w:t>编码为：H.264/AVC，封装格式为：MP4</w:t>
      </w:r>
      <w:r w:rsidRPr="0004219C">
        <w:rPr>
          <w:rStyle w:val="NormalCharacter"/>
          <w:rFonts w:ascii="仿宋_GB2312" w:hint="eastAsia"/>
          <w:color w:val="000000"/>
        </w:rPr>
        <w:t>.MP4，文件不超过</w:t>
      </w:r>
      <w:smartTag w:uri="urn:schemas-microsoft-com:office:smarttags" w:element="chmetcnv">
        <w:smartTagPr>
          <w:attr w:name="UnitName" w:val="m"/>
          <w:attr w:name="SourceValue" w:val="500"/>
          <w:attr w:name="HasSpace" w:val="False"/>
          <w:attr w:name="Negative" w:val="False"/>
          <w:attr w:name="NumberType" w:val="1"/>
          <w:attr w:name="TCSC" w:val="0"/>
        </w:smartTagPr>
        <w:r w:rsidRPr="0004219C">
          <w:rPr>
            <w:rStyle w:val="NormalCharacter"/>
            <w:rFonts w:ascii="仿宋_GB2312" w:hint="eastAsia"/>
            <w:color w:val="000000"/>
          </w:rPr>
          <w:t>500M</w:t>
        </w:r>
      </w:smartTag>
      <w:r w:rsidRPr="0004219C">
        <w:rPr>
          <w:rStyle w:val="NormalCharacter"/>
          <w:rFonts w:ascii="仿宋_GB2312" w:hint="eastAsia"/>
          <w:color w:val="000000"/>
        </w:rPr>
        <w:t>；其他佐证材料（PDF格式）。</w:t>
      </w:r>
    </w:p>
    <w:p w:rsidR="00BB4C51" w:rsidRPr="0004219C" w:rsidRDefault="00BB4C51" w:rsidP="00BB4C51">
      <w:pPr>
        <w:ind w:firstLine="624"/>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（二）线上一流课程</w:t>
      </w:r>
    </w:p>
    <w:p w:rsidR="00BB4C51" w:rsidRPr="0004219C" w:rsidRDefault="00BB4C51" w:rsidP="00BB4C51">
      <w:pPr>
        <w:ind w:firstLineChars="200" w:firstLine="620"/>
        <w:rPr>
          <w:rStyle w:val="NormalCharacter"/>
          <w:rFonts w:ascii="仿宋_GB2312"/>
          <w:color w:val="000000"/>
        </w:rPr>
      </w:pPr>
      <w:r w:rsidRPr="0004219C">
        <w:rPr>
          <w:rFonts w:ascii="仿宋_GB2312" w:hint="eastAsia"/>
          <w:color w:val="000000"/>
        </w:rPr>
        <w:t>报送材料包括：线上省级一流本科课程认定申报书和课程数据信息表，均为PDF格式；同时，提供有效链接网址（如需登录，请注明访问用户名及密码，确保能够正常登录访问）。</w:t>
      </w:r>
    </w:p>
    <w:p w:rsidR="00BB4C51" w:rsidRPr="0004219C" w:rsidRDefault="00BB4C51" w:rsidP="00BB4C51">
      <w:pPr>
        <w:ind w:firstLine="624"/>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（三）虚拟仿真实验教学一流课程</w:t>
      </w:r>
    </w:p>
    <w:p w:rsidR="00BB4C51" w:rsidRPr="0004219C" w:rsidRDefault="00BB4C51" w:rsidP="00BB4C51">
      <w:pPr>
        <w:ind w:firstLineChars="200" w:firstLine="620"/>
        <w:rPr>
          <w:rStyle w:val="NormalCharacter"/>
          <w:rFonts w:ascii="仿宋_GB2312"/>
          <w:color w:val="000000"/>
        </w:rPr>
      </w:pPr>
      <w:r w:rsidRPr="0004219C">
        <w:rPr>
          <w:rFonts w:hint="eastAsia"/>
          <w:color w:val="000000"/>
        </w:rPr>
        <w:t>报送材料包括：</w:t>
      </w:r>
      <w:r w:rsidRPr="0004219C">
        <w:rPr>
          <w:rFonts w:ascii="仿宋_GB2312" w:hint="eastAsia"/>
          <w:color w:val="000000"/>
        </w:rPr>
        <w:t>省级虚拟仿真实验教学项目建设与应用分析报告书</w:t>
      </w:r>
      <w:r w:rsidRPr="0004219C">
        <w:rPr>
          <w:rStyle w:val="NormalCharacter"/>
          <w:rFonts w:ascii="仿宋_GB2312" w:hint="eastAsia"/>
          <w:color w:val="000000"/>
        </w:rPr>
        <w:t>和教学应用佐证材料（包括实验教学现场照片、实验教学截图等），均为PDF格式；虚拟仿真实验教学项目简介视频及教学引导视频（技术要求见附件）；同时，提供有效链接网址（如需登录，请注明访问用户名及密码，确保能够正常登录访问）。</w:t>
      </w:r>
    </w:p>
    <w:p w:rsidR="00BB4C51" w:rsidRPr="0004219C" w:rsidRDefault="00BB4C51" w:rsidP="00BB4C51">
      <w:pPr>
        <w:ind w:firstLine="624"/>
        <w:rPr>
          <w:rFonts w:eastAsia="黑体"/>
          <w:color w:val="000000"/>
        </w:rPr>
      </w:pPr>
      <w:r w:rsidRPr="0004219C">
        <w:rPr>
          <w:rFonts w:eastAsia="黑体" w:hint="eastAsia"/>
          <w:color w:val="000000"/>
        </w:rPr>
        <w:t>六、</w:t>
      </w:r>
      <w:r w:rsidRPr="0004219C">
        <w:rPr>
          <w:rFonts w:eastAsia="黑体"/>
          <w:color w:val="000000"/>
        </w:rPr>
        <w:t>材料报送要求</w:t>
      </w:r>
    </w:p>
    <w:p w:rsidR="00BB4C51" w:rsidRPr="0004219C" w:rsidRDefault="00BB4C51" w:rsidP="00BB4C51">
      <w:pPr>
        <w:ind w:firstLine="624"/>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（一）网上申报</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仿宋_GB2312" w:hint="eastAsia"/>
          <w:color w:val="000000"/>
        </w:rPr>
        <w:lastRenderedPageBreak/>
        <w:t>请各高校于202</w:t>
      </w:r>
      <w:r w:rsidR="00E318E0">
        <w:rPr>
          <w:rStyle w:val="NormalCharacter"/>
          <w:rFonts w:ascii="仿宋_GB2312" w:hint="eastAsia"/>
          <w:color w:val="000000"/>
        </w:rPr>
        <w:t>1</w:t>
      </w:r>
      <w:bookmarkStart w:id="0" w:name="_GoBack"/>
      <w:bookmarkEnd w:id="0"/>
      <w:r w:rsidRPr="0004219C">
        <w:rPr>
          <w:rStyle w:val="NormalCharacter"/>
          <w:rFonts w:ascii="仿宋_GB2312" w:hint="eastAsia"/>
          <w:color w:val="000000"/>
        </w:rPr>
        <w:t>年1月29日前，登录“河南高校课程管理服务平台”（</w:t>
      </w:r>
      <w:r w:rsidRPr="0004219C">
        <w:rPr>
          <w:rFonts w:ascii="仿宋_GB2312" w:hint="eastAsia"/>
          <w:color w:val="000000"/>
        </w:rPr>
        <w:t>http://ylkc.gaojiao.jyt.henan.gov.cn</w:t>
      </w:r>
      <w:r w:rsidRPr="0004219C">
        <w:rPr>
          <w:rStyle w:val="NormalCharacter"/>
          <w:rFonts w:ascii="仿宋_GB2312" w:hint="eastAsia"/>
          <w:color w:val="000000"/>
        </w:rPr>
        <w:t>）提交电子版申报材料、佐证材料和视频文件。学校管理员用户名、密码请电话咨询河南省高等学校课程管理服务中心。</w:t>
      </w:r>
    </w:p>
    <w:p w:rsidR="00BB4C51" w:rsidRPr="0004219C" w:rsidRDefault="00BB4C51" w:rsidP="00BB4C51">
      <w:pPr>
        <w:ind w:firstLine="624"/>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（二）材料报送</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仿宋_GB2312" w:hint="eastAsia"/>
          <w:color w:val="000000"/>
        </w:rPr>
        <w:t>请各高校于</w:t>
      </w:r>
      <w:smartTag w:uri="urn:schemas-microsoft-com:office:smarttags" w:element="chsdate">
        <w:smartTagPr>
          <w:attr w:name="Year" w:val="2021"/>
          <w:attr w:name="Month" w:val="2"/>
          <w:attr w:name="Day" w:val="1"/>
          <w:attr w:name="IsLunarDate" w:val="False"/>
          <w:attr w:name="IsROCDate" w:val="False"/>
        </w:smartTagPr>
        <w:r w:rsidRPr="0004219C">
          <w:rPr>
            <w:rStyle w:val="NormalCharacter"/>
            <w:rFonts w:ascii="仿宋_GB2312" w:hint="eastAsia"/>
            <w:color w:val="000000"/>
          </w:rPr>
          <w:t>2021年2月1日</w:t>
        </w:r>
      </w:smartTag>
      <w:r w:rsidRPr="0004219C">
        <w:rPr>
          <w:rStyle w:val="NormalCharacter"/>
          <w:rFonts w:ascii="仿宋_GB2312" w:hint="eastAsia"/>
          <w:color w:val="000000"/>
        </w:rPr>
        <w:t>—2月 3日将学校正式公文（附校内公示图片）、学校推荐课程汇总表（一份，按推荐顺序进行排序）、申报课程材料（加盖公章的申报书及佐证材料等，一式两份）报送至河南开放大学东校区（郑州市龙子湖高校园区龙子湖北路36号）艺术楼221室。同时将以上材料的电子稿发送至高教处邮箱。</w:t>
      </w:r>
    </w:p>
    <w:p w:rsidR="00BB4C51" w:rsidRPr="0004219C" w:rsidRDefault="00BB4C51" w:rsidP="00BB4C51">
      <w:pPr>
        <w:ind w:firstLineChars="200" w:firstLine="620"/>
        <w:rPr>
          <w:rFonts w:ascii="仿宋_GB2312"/>
          <w:color w:val="000000"/>
        </w:rPr>
      </w:pPr>
      <w:r w:rsidRPr="0004219C">
        <w:rPr>
          <w:rStyle w:val="NormalCharacter"/>
          <w:rFonts w:ascii="仿宋_GB2312" w:hint="eastAsia"/>
          <w:color w:val="000000"/>
        </w:rPr>
        <w:t>请各校按照时间要求提交并报送申报材料，逾期未完成的，将视为放弃。</w:t>
      </w:r>
    </w:p>
    <w:p w:rsidR="00BB4C51" w:rsidRPr="0004219C" w:rsidRDefault="00BB4C51" w:rsidP="00BB4C51">
      <w:pPr>
        <w:ind w:firstLineChars="200" w:firstLine="620"/>
        <w:rPr>
          <w:rStyle w:val="NormalCharacter"/>
          <w:rFonts w:eastAsia="黑体"/>
          <w:color w:val="000000"/>
        </w:rPr>
      </w:pPr>
      <w:r w:rsidRPr="0004219C">
        <w:rPr>
          <w:rStyle w:val="NormalCharacter"/>
          <w:rFonts w:eastAsia="黑体" w:hint="eastAsia"/>
          <w:color w:val="000000"/>
        </w:rPr>
        <w:t>五、工作要求</w:t>
      </w:r>
    </w:p>
    <w:p w:rsidR="00BB4C51" w:rsidRPr="0004219C" w:rsidRDefault="00BB4C51" w:rsidP="00BB4C51">
      <w:pPr>
        <w:ind w:firstLine="624"/>
        <w:rPr>
          <w:rStyle w:val="NormalCharacter"/>
          <w:rFonts w:ascii="仿宋_GB2312"/>
          <w:color w:val="000000"/>
        </w:rPr>
      </w:pPr>
      <w:r w:rsidRPr="0004219C">
        <w:rPr>
          <w:rStyle w:val="NormalCharacter"/>
          <w:rFonts w:ascii="楷体_GB2312" w:eastAsia="楷体_GB2312" w:hAnsi="楷体" w:hint="eastAsia"/>
          <w:color w:val="000000"/>
        </w:rPr>
        <w:t>（一）规范科学。</w:t>
      </w:r>
      <w:r w:rsidRPr="0004219C">
        <w:rPr>
          <w:rStyle w:val="NormalCharacter"/>
          <w:rFonts w:ascii="仿宋_GB2312" w:hint="eastAsia"/>
          <w:color w:val="000000"/>
        </w:rPr>
        <w:t>各高校要按照</w:t>
      </w:r>
      <w:r w:rsidRPr="0004219C">
        <w:rPr>
          <w:rStyle w:val="NormalCharacter"/>
          <w:rFonts w:ascii="仿宋_GB2312" w:hAnsi="仿宋" w:hint="eastAsia"/>
          <w:color w:val="000000"/>
        </w:rPr>
        <w:t>《河南省教育厅关于实施河南省一流本科课程建设计划的通知》以及</w:t>
      </w:r>
      <w:r w:rsidRPr="0004219C">
        <w:rPr>
          <w:rStyle w:val="NormalCharacter"/>
          <w:rFonts w:ascii="仿宋_GB2312" w:hint="eastAsia"/>
          <w:color w:val="000000"/>
        </w:rPr>
        <w:t>“河南省一流本科课程申报认定办法”的有关要求</w:t>
      </w:r>
      <w:r w:rsidRPr="0004219C">
        <w:rPr>
          <w:rFonts w:ascii="仿宋_GB2312" w:hAnsi="仿宋" w:hint="eastAsia"/>
          <w:color w:val="000000"/>
        </w:rPr>
        <w:t>，开展申报推荐工作，评价遴选程序要保证规范、科学，确保课程质量。</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楷体_GB2312" w:eastAsia="楷体_GB2312" w:hAnsi="楷体" w:hint="eastAsia"/>
          <w:color w:val="000000"/>
        </w:rPr>
        <w:t>（二）择优推荐。</w:t>
      </w:r>
      <w:r w:rsidRPr="0004219C">
        <w:rPr>
          <w:rStyle w:val="NormalCharacter"/>
          <w:rFonts w:ascii="仿宋_GB2312" w:hint="eastAsia"/>
          <w:color w:val="000000"/>
        </w:rPr>
        <w:t>高校申报的课程要突出学校办学优势和行业特色，做到优中选优，同时兼顾不同类型课程之间的比例。省教育厅将组织评审专家，对各高校申报的课程采用网上评审与会议评审相结合的方式认定省级一流本科课程，并从中择优遴选向</w:t>
      </w:r>
      <w:r w:rsidRPr="0004219C">
        <w:rPr>
          <w:rStyle w:val="NormalCharacter"/>
          <w:rFonts w:ascii="仿宋_GB2312" w:hint="eastAsia"/>
          <w:color w:val="000000"/>
        </w:rPr>
        <w:lastRenderedPageBreak/>
        <w:t>教育部推荐。</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楷体_GB2312" w:eastAsia="楷体_GB2312" w:hAnsi="楷体" w:hint="eastAsia"/>
          <w:color w:val="000000"/>
        </w:rPr>
        <w:t>（三）资源共享。</w:t>
      </w:r>
      <w:r w:rsidRPr="0004219C">
        <w:rPr>
          <w:rStyle w:val="NormalCharacter"/>
          <w:rFonts w:ascii="仿宋_GB2312" w:hint="eastAsia"/>
          <w:color w:val="000000"/>
        </w:rPr>
        <w:t>经认定为省级一流课程的，自结果公布始，应继续提供教学服务不少于5年，其建设和改革成果在指定的网站（河南高校课程管理服务平台）上集中展示和分享，且定期更新资源和数据。对于未持续更新完善、出现严重质量问题、课程团队成员出现师德师风等问题的课程，将予以撤销。</w:t>
      </w:r>
    </w:p>
    <w:p w:rsidR="00BB4C51" w:rsidRPr="0004219C" w:rsidRDefault="00BB4C51" w:rsidP="00BB4C51">
      <w:pPr>
        <w:ind w:firstLine="624"/>
        <w:rPr>
          <w:rStyle w:val="NormalCharacter"/>
          <w:rFonts w:ascii="仿宋_GB2312"/>
          <w:color w:val="000000"/>
        </w:rPr>
      </w:pPr>
      <w:r w:rsidRPr="0004219C">
        <w:rPr>
          <w:rStyle w:val="NormalCharacter"/>
          <w:rFonts w:ascii="楷体_GB2312" w:eastAsia="楷体_GB2312" w:hAnsi="楷体" w:hint="eastAsia"/>
          <w:color w:val="000000"/>
        </w:rPr>
        <w:t>（四）加大投入。</w:t>
      </w:r>
      <w:r w:rsidRPr="0004219C">
        <w:rPr>
          <w:rStyle w:val="NormalCharacter"/>
          <w:rFonts w:ascii="仿宋_GB2312" w:hint="eastAsia"/>
          <w:color w:val="000000"/>
        </w:rPr>
        <w:t>各高校要充分认识一流本科课程建设的重要意义，推动教师全员参与课程理念创新、内容创新和模式创新，形成打造“金课”、淘汰“水课”的教学改革氛围。要统筹本校教学工作相关经费，对认定的一流课程予以持续支持，确保课程后续更新和完善，推动和深化课程教学应用，充分发挥一流课程在教学改革中的引领、示范作用。</w:t>
      </w:r>
    </w:p>
    <w:p w:rsidR="00BB4C51" w:rsidRPr="0004219C" w:rsidRDefault="00BB4C51" w:rsidP="00BB4C51">
      <w:pPr>
        <w:ind w:firstLineChars="200" w:firstLine="620"/>
        <w:rPr>
          <w:rFonts w:eastAsia="黑体"/>
          <w:color w:val="000000"/>
        </w:rPr>
      </w:pPr>
      <w:r w:rsidRPr="0004219C">
        <w:rPr>
          <w:rFonts w:eastAsia="黑体" w:hint="eastAsia"/>
          <w:color w:val="000000"/>
        </w:rPr>
        <w:t>六</w:t>
      </w:r>
      <w:r w:rsidRPr="0004219C">
        <w:rPr>
          <w:rFonts w:eastAsia="黑体"/>
          <w:color w:val="000000"/>
        </w:rPr>
        <w:t>、联系方式</w:t>
      </w:r>
    </w:p>
    <w:p w:rsidR="00BB4C51" w:rsidRPr="0004219C" w:rsidRDefault="00BB4C51" w:rsidP="00BB4C51">
      <w:pPr>
        <w:ind w:leftChars="184" w:left="2181" w:hangingChars="520" w:hanging="1611"/>
        <w:rPr>
          <w:rStyle w:val="NormalCharacter"/>
          <w:rFonts w:ascii="仿宋_GB2312"/>
          <w:color w:val="000000"/>
        </w:rPr>
      </w:pPr>
      <w:r w:rsidRPr="0004219C">
        <w:rPr>
          <w:rStyle w:val="NormalCharacter"/>
          <w:rFonts w:ascii="仿宋_GB2312" w:hint="eastAsia"/>
          <w:color w:val="000000"/>
        </w:rPr>
        <w:t>河南省教育厅高教处联系人：白威涛，焦阳</w:t>
      </w:r>
    </w:p>
    <w:p w:rsidR="00BB4C51" w:rsidRPr="0004219C" w:rsidRDefault="00BB4C51" w:rsidP="00BB4C51">
      <w:pPr>
        <w:ind w:leftChars="184" w:left="2181" w:hangingChars="520" w:hanging="1611"/>
        <w:rPr>
          <w:rStyle w:val="NormalCharacter"/>
          <w:rFonts w:ascii="仿宋_GB2312"/>
          <w:color w:val="000000"/>
        </w:rPr>
      </w:pPr>
      <w:r w:rsidRPr="0004219C">
        <w:rPr>
          <w:rStyle w:val="NormalCharacter"/>
          <w:rFonts w:ascii="仿宋_GB2312" w:hint="eastAsia"/>
          <w:color w:val="000000"/>
        </w:rPr>
        <w:t>电话：0371-69691868，69691869</w:t>
      </w:r>
    </w:p>
    <w:p w:rsidR="00BB4C51" w:rsidRPr="0004219C" w:rsidRDefault="00BB4C51" w:rsidP="00BB4C51">
      <w:pPr>
        <w:ind w:leftChars="184" w:left="2181" w:hangingChars="520" w:hanging="1611"/>
        <w:rPr>
          <w:rStyle w:val="NormalCharacter"/>
          <w:rFonts w:ascii="仿宋_GB2312"/>
          <w:color w:val="000000"/>
        </w:rPr>
      </w:pPr>
      <w:r w:rsidRPr="0004219C">
        <w:rPr>
          <w:rStyle w:val="NormalCharacter"/>
          <w:rFonts w:ascii="仿宋_GB2312" w:hint="eastAsia"/>
          <w:color w:val="000000"/>
        </w:rPr>
        <w:t>邮箱：hngaojiaochu@126.com</w:t>
      </w:r>
    </w:p>
    <w:p w:rsidR="00BB4C51" w:rsidRDefault="00BB4C51" w:rsidP="00BB4C51">
      <w:pPr>
        <w:ind w:leftChars="184" w:left="2181" w:hangingChars="520" w:hanging="1611"/>
        <w:rPr>
          <w:rStyle w:val="NormalCharacter"/>
          <w:rFonts w:ascii="仿宋_GB2312"/>
          <w:color w:val="000000"/>
        </w:rPr>
      </w:pPr>
      <w:r w:rsidRPr="0004219C">
        <w:rPr>
          <w:rStyle w:val="NormalCharacter"/>
          <w:rFonts w:ascii="仿宋_GB2312" w:hint="eastAsia"/>
          <w:color w:val="000000"/>
        </w:rPr>
        <w:t>河南高校课程管理服务中心办公室联系人：</w:t>
      </w:r>
    </w:p>
    <w:p w:rsidR="00BB4C51" w:rsidRPr="0004219C" w:rsidRDefault="00BB4C51" w:rsidP="00BB4C51">
      <w:pPr>
        <w:ind w:leftChars="184" w:left="2181" w:hangingChars="520" w:hanging="1611"/>
        <w:rPr>
          <w:rStyle w:val="NormalCharacter"/>
          <w:rFonts w:ascii="仿宋_GB2312"/>
          <w:color w:val="000000"/>
        </w:rPr>
      </w:pPr>
      <w:r w:rsidRPr="0004219C">
        <w:rPr>
          <w:rStyle w:val="NormalCharacter"/>
          <w:rFonts w:ascii="仿宋_GB2312" w:hint="eastAsia"/>
          <w:color w:val="000000"/>
        </w:rPr>
        <w:t xml:space="preserve">王辉，梁春海，苑路杰 </w:t>
      </w:r>
    </w:p>
    <w:p w:rsidR="00BB4C51" w:rsidRPr="0004219C" w:rsidRDefault="00BB4C51" w:rsidP="00BB4C51">
      <w:pPr>
        <w:ind w:leftChars="184" w:left="2181" w:hangingChars="520" w:hanging="1611"/>
        <w:rPr>
          <w:rStyle w:val="NormalCharacter"/>
          <w:rFonts w:ascii="仿宋_GB2312"/>
          <w:color w:val="000000"/>
        </w:rPr>
      </w:pPr>
      <w:r w:rsidRPr="0004219C">
        <w:rPr>
          <w:rStyle w:val="NormalCharacter"/>
          <w:rFonts w:ascii="仿宋_GB2312" w:hint="eastAsia"/>
          <w:color w:val="000000"/>
        </w:rPr>
        <w:t>电话：0371-65945216、58525367、65945216。</w:t>
      </w:r>
    </w:p>
    <w:p w:rsidR="00BB4C51" w:rsidRPr="0004219C" w:rsidRDefault="00BB4C51" w:rsidP="00BB4C51">
      <w:pPr>
        <w:ind w:leftChars="184" w:left="2181" w:hangingChars="520" w:hanging="1611"/>
        <w:rPr>
          <w:rStyle w:val="NormalCharacter"/>
          <w:rFonts w:ascii="仿宋_GB2312"/>
          <w:color w:val="000000"/>
        </w:rPr>
      </w:pPr>
    </w:p>
    <w:p w:rsidR="00BB4C51" w:rsidRPr="0004219C" w:rsidRDefault="00BB4C51" w:rsidP="00BB4C51">
      <w:pPr>
        <w:ind w:leftChars="183" w:left="1837" w:hangingChars="410" w:hanging="1270"/>
        <w:rPr>
          <w:rStyle w:val="NormalCharacter"/>
          <w:rFonts w:ascii="仿宋_GB2312"/>
          <w:color w:val="000000"/>
        </w:rPr>
      </w:pPr>
      <w:r w:rsidRPr="0004219C">
        <w:rPr>
          <w:rStyle w:val="NormalCharacter"/>
          <w:rFonts w:ascii="仿宋_GB2312" w:hint="eastAsia"/>
          <w:color w:val="000000"/>
        </w:rPr>
        <w:t>附件：1.线下、线上线下混合式、社会实践省级一流本科课程各高校2020年度申报限额</w:t>
      </w:r>
    </w:p>
    <w:p w:rsidR="00BB4C51" w:rsidRPr="0004219C" w:rsidRDefault="00BB4C51" w:rsidP="00BB4C51">
      <w:pPr>
        <w:ind w:leftChars="183" w:left="1837" w:hangingChars="410" w:hanging="1270"/>
        <w:rPr>
          <w:rStyle w:val="NormalCharacter"/>
          <w:rFonts w:ascii="仿宋_GB2312"/>
          <w:color w:val="000000"/>
        </w:rPr>
      </w:pPr>
      <w:r w:rsidRPr="0004219C">
        <w:rPr>
          <w:rStyle w:val="NormalCharacter"/>
          <w:rFonts w:ascii="仿宋_GB2312" w:hint="eastAsia"/>
          <w:color w:val="000000"/>
        </w:rPr>
        <w:lastRenderedPageBreak/>
        <w:t xml:space="preserve">      2. 线下、线上线下混合式、社会实践省级一流本科课程申报书（2020年度）</w:t>
      </w:r>
    </w:p>
    <w:p w:rsidR="00BB4C51" w:rsidRPr="0004219C" w:rsidRDefault="00BB4C51" w:rsidP="00BB4C51">
      <w:pPr>
        <w:ind w:leftChars="483" w:left="1818" w:hangingChars="104" w:hanging="322"/>
        <w:rPr>
          <w:rStyle w:val="NormalCharacter"/>
          <w:rFonts w:ascii="仿宋_GB2312"/>
          <w:color w:val="000000"/>
        </w:rPr>
      </w:pPr>
      <w:r w:rsidRPr="0004219C">
        <w:rPr>
          <w:rStyle w:val="NormalCharacter"/>
          <w:rFonts w:ascii="仿宋_GB2312" w:hint="eastAsia"/>
          <w:color w:val="000000"/>
        </w:rPr>
        <w:t>3.线上省级一流本科课程认定申报书</w:t>
      </w:r>
    </w:p>
    <w:p w:rsidR="00BB4C51" w:rsidRPr="0004219C" w:rsidRDefault="00BB4C51" w:rsidP="00BB4C51">
      <w:pPr>
        <w:ind w:leftChars="483" w:left="1818" w:hangingChars="104" w:hanging="322"/>
        <w:rPr>
          <w:rStyle w:val="NormalCharacter"/>
          <w:rFonts w:ascii="仿宋_GB2312"/>
          <w:color w:val="000000"/>
        </w:rPr>
      </w:pPr>
      <w:r w:rsidRPr="0004219C">
        <w:rPr>
          <w:rStyle w:val="NormalCharacter"/>
          <w:rFonts w:ascii="仿宋_GB2312" w:hint="eastAsia"/>
          <w:color w:val="000000"/>
        </w:rPr>
        <w:t>4.线上一流课程数据信息表（2020年度）</w:t>
      </w:r>
    </w:p>
    <w:p w:rsidR="00BB4C51" w:rsidRPr="0004219C" w:rsidRDefault="00BB4C51" w:rsidP="00BB4C51">
      <w:pPr>
        <w:ind w:leftChars="483" w:left="1818" w:hangingChars="104" w:hanging="322"/>
        <w:rPr>
          <w:rStyle w:val="NormalCharacter"/>
          <w:rFonts w:ascii="仿宋_GB2312"/>
          <w:color w:val="000000"/>
        </w:rPr>
      </w:pPr>
      <w:r w:rsidRPr="0004219C">
        <w:rPr>
          <w:rStyle w:val="NormalCharacter"/>
          <w:rFonts w:ascii="仿宋_GB2312" w:hint="eastAsia"/>
          <w:color w:val="000000"/>
        </w:rPr>
        <w:t>5.</w:t>
      </w:r>
      <w:r w:rsidRPr="0004219C">
        <w:rPr>
          <w:rStyle w:val="NormalCharacter"/>
          <w:rFonts w:hint="eastAsia"/>
          <w:color w:val="000000"/>
        </w:rPr>
        <w:t>省级虚拟仿真实验教学项目建设与应用分析报告书</w:t>
      </w:r>
      <w:r w:rsidRPr="0004219C">
        <w:rPr>
          <w:rStyle w:val="NormalCharacter"/>
          <w:rFonts w:ascii="仿宋_GB2312" w:hint="eastAsia"/>
          <w:color w:val="000000"/>
        </w:rPr>
        <w:t>（2020年度）</w:t>
      </w:r>
    </w:p>
    <w:p w:rsidR="00BB4C51" w:rsidRPr="0004219C" w:rsidRDefault="00BB4C51" w:rsidP="00BB4C51">
      <w:pPr>
        <w:ind w:leftChars="483" w:left="1818" w:hangingChars="104" w:hanging="322"/>
        <w:rPr>
          <w:rStyle w:val="NormalCharacter"/>
          <w:rFonts w:ascii="仿宋_GB2312"/>
          <w:color w:val="000000"/>
        </w:rPr>
      </w:pPr>
      <w:r w:rsidRPr="0004219C">
        <w:rPr>
          <w:rStyle w:val="NormalCharacter"/>
          <w:rFonts w:ascii="仿宋_GB2312" w:hint="eastAsia"/>
          <w:color w:val="000000"/>
        </w:rPr>
        <w:t>6.虚拟仿真实验教学项目简介视频及教学引导视频技术要求</w:t>
      </w:r>
    </w:p>
    <w:p w:rsidR="00BB4C51" w:rsidRPr="0004219C" w:rsidRDefault="00BB4C51" w:rsidP="00BB4C51">
      <w:pPr>
        <w:ind w:leftChars="483" w:left="1818" w:hangingChars="104" w:hanging="322"/>
        <w:rPr>
          <w:rStyle w:val="NormalCharacter"/>
          <w:rFonts w:ascii="仿宋_GB2312"/>
          <w:color w:val="000000"/>
        </w:rPr>
      </w:pPr>
      <w:r w:rsidRPr="0004219C">
        <w:rPr>
          <w:rStyle w:val="NormalCharacter"/>
          <w:rFonts w:ascii="仿宋_GB2312" w:hint="eastAsia"/>
          <w:color w:val="000000"/>
        </w:rPr>
        <w:t>7.省级一流本科课程申报汇总表（2020年度）</w:t>
      </w:r>
    </w:p>
    <w:p w:rsidR="00BB4C51" w:rsidRPr="0004219C" w:rsidRDefault="00BB4C51" w:rsidP="00BB4C51">
      <w:pPr>
        <w:ind w:leftChars="183" w:left="1837" w:hangingChars="410" w:hanging="1270"/>
        <w:rPr>
          <w:rStyle w:val="NormalCharacter"/>
          <w:rFonts w:ascii="仿宋_GB2312"/>
          <w:color w:val="000000"/>
        </w:rPr>
      </w:pPr>
    </w:p>
    <w:p w:rsidR="00BB4C51" w:rsidRDefault="00BB4C51" w:rsidP="00BB4C51">
      <w:pPr>
        <w:ind w:firstLine="624"/>
        <w:rPr>
          <w:rStyle w:val="NormalCharacter"/>
          <w:rFonts w:ascii="仿宋_GB2312"/>
          <w:color w:val="000000"/>
        </w:rPr>
      </w:pPr>
    </w:p>
    <w:p w:rsidR="00BB4C51" w:rsidRPr="0004219C" w:rsidRDefault="00BB4C51" w:rsidP="00BB4C51">
      <w:pPr>
        <w:ind w:firstLine="624"/>
        <w:rPr>
          <w:rStyle w:val="NormalCharacter"/>
          <w:rFonts w:ascii="仿宋_GB2312"/>
          <w:color w:val="000000"/>
        </w:rPr>
      </w:pPr>
      <w:r>
        <w:rPr>
          <w:noProof/>
          <w:color w:val="000000"/>
        </w:rPr>
        <mc:AlternateContent>
          <mc:Choice Requires="wps">
            <w:drawing>
              <wp:anchor distT="4294967295" distB="4294967295" distL="0" distR="0" simplePos="0" relativeHeight="251659264" behindDoc="0" locked="0" layoutInCell="1" allowOverlap="1">
                <wp:simplePos x="0" y="0"/>
                <wp:positionH relativeFrom="margin">
                  <wp:posOffset>5715</wp:posOffset>
                </wp:positionH>
                <wp:positionV relativeFrom="page">
                  <wp:posOffset>29844</wp:posOffset>
                </wp:positionV>
                <wp:extent cx="8890" cy="0"/>
                <wp:effectExtent l="0" t="0" r="0" b="0"/>
                <wp:wrapTopAndBottom/>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page;mso-width-percent:0;mso-height-percent:0;mso-width-relative:page;mso-height-relative:page" from=".45pt,2.35pt" to="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Z4KwIAADI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">
                <w10:wrap type="topAndBottom" anchorx="margin" anchory="page"/>
              </v:line>
            </w:pict>
          </mc:Fallback>
        </mc:AlternateContent>
      </w:r>
      <w:r>
        <w:rPr>
          <w:noProof/>
          <w:color w:val="000000"/>
        </w:rPr>
        <mc:AlternateContent>
          <mc:Choice Requires="wps">
            <w:drawing>
              <wp:anchor distT="4294967295" distB="4294967295" distL="0" distR="0" simplePos="0" relativeHeight="251660288" behindDoc="0" locked="0" layoutInCell="1" allowOverlap="1">
                <wp:simplePos x="0" y="0"/>
                <wp:positionH relativeFrom="margin">
                  <wp:posOffset>5715</wp:posOffset>
                </wp:positionH>
                <wp:positionV relativeFrom="page">
                  <wp:posOffset>29844</wp:posOffset>
                </wp:positionV>
                <wp:extent cx="8890" cy="0"/>
                <wp:effectExtent l="0" t="0" r="0" b="0"/>
                <wp:wrapTopAndBottom/>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0288;visibility:visible;mso-wrap-style:square;mso-width-percent:0;mso-height-percent:0;mso-wrap-distance-left:0;mso-wrap-distance-top:-3e-5mm;mso-wrap-distance-right:0;mso-wrap-distance-bottom:-3e-5mm;mso-position-horizontal:absolute;mso-position-horizontal-relative:margin;mso-position-vertical:absolute;mso-position-vertical-relative:page;mso-width-percent:0;mso-height-percent:0;mso-width-relative:page;mso-height-relative:page" from=".45pt,2.35pt" to="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HcKwIAADA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">
                <w10:wrap type="topAndBottom" anchorx="margin" anchory="page"/>
              </v:line>
            </w:pict>
          </mc:Fallback>
        </mc:AlternateContent>
      </w:r>
      <w:r>
        <w:rPr>
          <w:noProof/>
          <w:color w:val="000000"/>
        </w:rPr>
        <mc:AlternateContent>
          <mc:Choice Requires="wps">
            <w:drawing>
              <wp:anchor distT="4294967295" distB="4294967295" distL="0" distR="0" simplePos="0" relativeHeight="251661312" behindDoc="0" locked="0" layoutInCell="1" allowOverlap="1">
                <wp:simplePos x="0" y="0"/>
                <wp:positionH relativeFrom="margin">
                  <wp:posOffset>5715</wp:posOffset>
                </wp:positionH>
                <wp:positionV relativeFrom="page">
                  <wp:posOffset>29209</wp:posOffset>
                </wp:positionV>
                <wp:extent cx="8890" cy="0"/>
                <wp:effectExtent l="0" t="0" r="0" b="0"/>
                <wp:wrapTopAndBottom/>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1312;visibility:visible;mso-wrap-style:square;mso-width-percent:0;mso-height-percent:0;mso-wrap-distance-left:0;mso-wrap-distance-top:-3e-5mm;mso-wrap-distance-right:0;mso-wrap-distance-bottom:-3e-5mm;mso-position-horizontal:absolute;mso-position-horizontal-relative:margin;mso-position-vertical:absolute;mso-position-vertical-relative:page;mso-width-percent:0;mso-height-percent:0;mso-width-relative:page;mso-height-relative:page" from=".45pt,2.3pt" to="1.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">
                <w10:wrap type="topAndBottom" anchorx="margin" anchory="page"/>
              </v:line>
            </w:pict>
          </mc:Fallback>
        </mc:AlternateContent>
      </w:r>
      <w:r>
        <w:rPr>
          <w:noProof/>
          <w:color w:val="000000"/>
        </w:rPr>
        <mc:AlternateContent>
          <mc:Choice Requires="wps">
            <w:drawing>
              <wp:anchor distT="4294967295" distB="4294967295" distL="0" distR="0" simplePos="0" relativeHeight="251662336" behindDoc="0" locked="0" layoutInCell="1" allowOverlap="1">
                <wp:simplePos x="0" y="0"/>
                <wp:positionH relativeFrom="margin">
                  <wp:posOffset>5715</wp:posOffset>
                </wp:positionH>
                <wp:positionV relativeFrom="page">
                  <wp:posOffset>29844</wp:posOffset>
                </wp:positionV>
                <wp:extent cx="8890" cy="0"/>
                <wp:effectExtent l="0" t="0" r="0" b="0"/>
                <wp:wrapTopAndBottom/>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2336;visibility:visible;mso-wrap-style:square;mso-width-percent:0;mso-height-percent:0;mso-wrap-distance-left:0;mso-wrap-distance-top:-3e-5mm;mso-wrap-distance-right:0;mso-wrap-distance-bottom:-3e-5mm;mso-position-horizontal:absolute;mso-position-horizontal-relative:margin;mso-position-vertical:absolute;mso-position-vertical-relative:page;mso-width-percent:0;mso-height-percent:0;mso-width-relative:page;mso-height-relative:page" from=".45pt,2.35pt" to="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">
                <w10:wrap type="topAndBottom" anchorx="margin" anchory="page"/>
              </v:line>
            </w:pict>
          </mc:Fallback>
        </mc:AlternateContent>
      </w:r>
      <w:r>
        <w:rPr>
          <w:noProof/>
          <w:color w:val="000000"/>
        </w:rPr>
        <mc:AlternateContent>
          <mc:Choice Requires="wps">
            <w:drawing>
              <wp:anchor distT="4294967295" distB="4294967295" distL="0" distR="0" simplePos="0" relativeHeight="251663360" behindDoc="0" locked="0" layoutInCell="1" allowOverlap="1">
                <wp:simplePos x="0" y="0"/>
                <wp:positionH relativeFrom="margin">
                  <wp:posOffset>5715</wp:posOffset>
                </wp:positionH>
                <wp:positionV relativeFrom="page">
                  <wp:posOffset>29844</wp:posOffset>
                </wp:positionV>
                <wp:extent cx="8890" cy="0"/>
                <wp:effectExtent l="0" t="0" r="0" b="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3360;visibility:visible;mso-wrap-style:square;mso-width-percent:0;mso-height-percent:0;mso-wrap-distance-left:0;mso-wrap-distance-top:-3e-5mm;mso-wrap-distance-right:0;mso-wrap-distance-bottom:-3e-5mm;mso-position-horizontal:absolute;mso-position-horizontal-relative:margin;mso-position-vertical:absolute;mso-position-vertical-relative:page;mso-width-percent:0;mso-height-percent:0;mso-width-relative:page;mso-height-relative:page" from=".45pt,2.35pt" to="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">
                <w10:wrap type="topAndBottom" anchorx="margin" anchory="page"/>
              </v:line>
            </w:pict>
          </mc:Fallback>
        </mc:AlternateContent>
      </w:r>
      <w:r>
        <w:rPr>
          <w:noProof/>
          <w:color w:val="000000"/>
        </w:rPr>
        <mc:AlternateContent>
          <mc:Choice Requires="wps">
            <w:drawing>
              <wp:anchor distT="4294967295" distB="4294967295" distL="0" distR="0" simplePos="0" relativeHeight="251664384" behindDoc="0" locked="0" layoutInCell="1" allowOverlap="1">
                <wp:simplePos x="0" y="0"/>
                <wp:positionH relativeFrom="margin">
                  <wp:posOffset>5715</wp:posOffset>
                </wp:positionH>
                <wp:positionV relativeFrom="page">
                  <wp:posOffset>29209</wp:posOffset>
                </wp:positionV>
                <wp:extent cx="8890" cy="0"/>
                <wp:effectExtent l="0" t="0" r="0" b="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4384;visibility:visible;mso-wrap-style:square;mso-width-percent:0;mso-height-percent:0;mso-wrap-distance-left:0;mso-wrap-distance-top:-3e-5mm;mso-wrap-distance-right:0;mso-wrap-distance-bottom:-3e-5mm;mso-position-horizontal:absolute;mso-position-horizontal-relative:margin;mso-position-vertical:absolute;mso-position-vertical-relative:page;mso-width-percent:0;mso-height-percent:0;mso-width-relative:page;mso-height-relative:page" from=".45pt,2.3pt" to="1.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">
                <w10:wrap type="topAndBottom" anchorx="margin" anchory="page"/>
              </v:line>
            </w:pict>
          </mc:Fallback>
        </mc:AlternateContent>
      </w:r>
    </w:p>
    <w:p w:rsidR="00BB4C51" w:rsidRPr="0004219C" w:rsidRDefault="00BB4C51" w:rsidP="00BB4C51">
      <w:pPr>
        <w:jc w:val="center"/>
        <w:rPr>
          <w:rStyle w:val="NormalCharacter"/>
          <w:rFonts w:ascii="仿宋_GB2312"/>
          <w:color w:val="000000"/>
        </w:rPr>
      </w:pPr>
      <w:r w:rsidRPr="0004219C">
        <w:rPr>
          <w:rStyle w:val="NormalCharacter"/>
          <w:rFonts w:ascii="仿宋_GB2312" w:hint="eastAsia"/>
          <w:color w:val="000000"/>
        </w:rPr>
        <w:t xml:space="preserve">                           </w:t>
      </w:r>
      <w:smartTag w:uri="urn:schemas-microsoft-com:office:smarttags" w:element="chsdate">
        <w:smartTagPr>
          <w:attr w:name="IsROCDate" w:val="False"/>
          <w:attr w:name="IsLunarDate" w:val="False"/>
          <w:attr w:name="Day" w:val="30"/>
          <w:attr w:name="Month" w:val="12"/>
          <w:attr w:name="Year" w:val="2020"/>
        </w:smartTagPr>
        <w:r w:rsidRPr="0004219C">
          <w:rPr>
            <w:rStyle w:val="NormalCharacter"/>
            <w:rFonts w:ascii="仿宋_GB2312" w:hint="eastAsia"/>
            <w:color w:val="000000"/>
          </w:rPr>
          <w:t>2020年12月</w:t>
        </w:r>
        <w:r>
          <w:rPr>
            <w:rStyle w:val="NormalCharacter"/>
            <w:rFonts w:ascii="仿宋_GB2312" w:hint="eastAsia"/>
            <w:color w:val="000000"/>
          </w:rPr>
          <w:t>30</w:t>
        </w:r>
        <w:r w:rsidRPr="0004219C">
          <w:rPr>
            <w:rStyle w:val="NormalCharacter"/>
            <w:rFonts w:ascii="仿宋_GB2312" w:hint="eastAsia"/>
            <w:color w:val="000000"/>
          </w:rPr>
          <w:t>日</w:t>
        </w:r>
      </w:smartTag>
    </w:p>
    <w:p w:rsidR="00BB4C51" w:rsidRPr="0004219C" w:rsidRDefault="00BB4C51" w:rsidP="00BB4C51">
      <w:pPr>
        <w:jc w:val="center"/>
        <w:rPr>
          <w:rStyle w:val="NormalCharacter"/>
          <w:rFonts w:ascii="仿宋_GB2312"/>
          <w:color w:val="00000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p>
    <w:p w:rsidR="00BB4C51" w:rsidRPr="0004219C" w:rsidRDefault="00BB4C51" w:rsidP="00BB4C51">
      <w:pPr>
        <w:ind w:right="28"/>
        <w:jc w:val="left"/>
        <w:rPr>
          <w:rStyle w:val="NormalCharacter"/>
          <w:rFonts w:ascii="黑体" w:eastAsia="黑体" w:hAnsi="黑体"/>
          <w:color w:val="000000"/>
          <w:kern w:val="0"/>
        </w:rPr>
      </w:pPr>
      <w:r w:rsidRPr="0004219C">
        <w:rPr>
          <w:rStyle w:val="NormalCharacter"/>
          <w:rFonts w:ascii="黑体" w:eastAsia="黑体" w:hAnsi="黑体"/>
          <w:color w:val="000000"/>
          <w:kern w:val="0"/>
        </w:rPr>
        <w:br w:type="page"/>
      </w:r>
      <w:r w:rsidRPr="0004219C">
        <w:rPr>
          <w:rStyle w:val="NormalCharacter"/>
          <w:rFonts w:ascii="黑体" w:eastAsia="黑体" w:hAnsi="黑体" w:hint="eastAsia"/>
          <w:color w:val="000000"/>
          <w:kern w:val="0"/>
        </w:rPr>
        <w:lastRenderedPageBreak/>
        <w:t>附件</w:t>
      </w:r>
      <w:r w:rsidRPr="0004219C">
        <w:rPr>
          <w:rStyle w:val="NormalCharacter"/>
          <w:rFonts w:ascii="黑体" w:eastAsia="黑体" w:hAnsi="黑体"/>
          <w:color w:val="000000"/>
          <w:kern w:val="0"/>
        </w:rPr>
        <w:t>1</w:t>
      </w:r>
    </w:p>
    <w:p w:rsidR="00BB4C51" w:rsidRPr="0004219C" w:rsidRDefault="00BB4C51" w:rsidP="00BB4C51">
      <w:pPr>
        <w:snapToGrid w:val="0"/>
        <w:ind w:right="28"/>
        <w:jc w:val="center"/>
        <w:rPr>
          <w:rStyle w:val="NormalCharacter"/>
          <w:rFonts w:ascii="方正小标宋简体" w:eastAsia="方正小标宋简体"/>
          <w:color w:val="000000"/>
          <w:sz w:val="44"/>
          <w:szCs w:val="44"/>
        </w:rPr>
      </w:pPr>
    </w:p>
    <w:p w:rsidR="00BB4C51" w:rsidRPr="0004219C" w:rsidRDefault="00BB4C51" w:rsidP="00BB4C51">
      <w:pPr>
        <w:snapToGrid w:val="0"/>
        <w:ind w:right="28"/>
        <w:jc w:val="center"/>
        <w:rPr>
          <w:rStyle w:val="NormalCharacter"/>
          <w:rFonts w:ascii="方正小标宋简体" w:eastAsia="方正小标宋简体"/>
          <w:color w:val="000000"/>
          <w:sz w:val="44"/>
          <w:szCs w:val="44"/>
        </w:rPr>
      </w:pPr>
      <w:r w:rsidRPr="0004219C">
        <w:rPr>
          <w:rStyle w:val="NormalCharacter"/>
          <w:rFonts w:ascii="方正小标宋简体" w:eastAsia="方正小标宋简体" w:hint="eastAsia"/>
          <w:color w:val="000000"/>
          <w:sz w:val="44"/>
          <w:szCs w:val="44"/>
        </w:rPr>
        <w:t>线下、线上线下混合式、社会实践省级</w:t>
      </w:r>
    </w:p>
    <w:p w:rsidR="00BB4C51" w:rsidRPr="0004219C" w:rsidRDefault="00BB4C51" w:rsidP="00BB4C51">
      <w:pPr>
        <w:snapToGrid w:val="0"/>
        <w:ind w:right="28"/>
        <w:jc w:val="center"/>
        <w:rPr>
          <w:rStyle w:val="NormalCharacter"/>
          <w:rFonts w:ascii="方正小标宋简体" w:eastAsia="方正小标宋简体"/>
          <w:color w:val="000000"/>
          <w:sz w:val="44"/>
          <w:szCs w:val="44"/>
        </w:rPr>
      </w:pPr>
      <w:r w:rsidRPr="0004219C">
        <w:rPr>
          <w:rStyle w:val="NormalCharacter"/>
          <w:rFonts w:ascii="方正小标宋简体" w:eastAsia="方正小标宋简体" w:hint="eastAsia"/>
          <w:color w:val="000000"/>
          <w:sz w:val="44"/>
          <w:szCs w:val="44"/>
        </w:rPr>
        <w:t>一流本科课程各高校2020年度申报限额</w:t>
      </w:r>
    </w:p>
    <w:p w:rsidR="00BB4C51" w:rsidRPr="0004219C" w:rsidRDefault="00BB4C51" w:rsidP="00BB4C51">
      <w:pPr>
        <w:snapToGrid w:val="0"/>
        <w:ind w:right="28"/>
        <w:jc w:val="center"/>
        <w:rPr>
          <w:rStyle w:val="NormalCharacter"/>
          <w:rFonts w:ascii="方正小标宋简体" w:eastAsia="方正小标宋简体"/>
          <w:color w:val="000000"/>
          <w:sz w:val="44"/>
          <w:szCs w:val="4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835"/>
        <w:gridCol w:w="1275"/>
        <w:gridCol w:w="1409"/>
        <w:gridCol w:w="1852"/>
        <w:gridCol w:w="1275"/>
      </w:tblGrid>
      <w:tr w:rsidR="00BB4C51" w:rsidRPr="0004219C" w:rsidTr="009A2C8C">
        <w:trPr>
          <w:trHeight w:val="775"/>
          <w:tblHeader/>
        </w:trPr>
        <w:tc>
          <w:tcPr>
            <w:tcW w:w="852" w:type="dxa"/>
            <w:shd w:val="clear" w:color="auto" w:fill="auto"/>
            <w:noWrap/>
            <w:vAlign w:val="center"/>
          </w:tcPr>
          <w:p w:rsidR="00BB4C51" w:rsidRPr="0004219C" w:rsidRDefault="00BB4C51" w:rsidP="009A2C8C">
            <w:pPr>
              <w:widowControl/>
              <w:spacing w:line="280" w:lineRule="exact"/>
              <w:jc w:val="center"/>
              <w:rPr>
                <w:rFonts w:ascii="黑体" w:eastAsia="黑体" w:hAnsi="黑体" w:cs="宋体"/>
                <w:color w:val="000000"/>
                <w:kern w:val="0"/>
                <w:sz w:val="24"/>
                <w:szCs w:val="24"/>
              </w:rPr>
            </w:pPr>
            <w:r w:rsidRPr="0004219C">
              <w:rPr>
                <w:rFonts w:ascii="黑体" w:eastAsia="黑体" w:hAnsi="黑体" w:cs="宋体" w:hint="eastAsia"/>
                <w:color w:val="000000"/>
                <w:kern w:val="0"/>
                <w:sz w:val="24"/>
                <w:szCs w:val="24"/>
              </w:rPr>
              <w:t>序号</w:t>
            </w:r>
          </w:p>
        </w:tc>
        <w:tc>
          <w:tcPr>
            <w:tcW w:w="2835" w:type="dxa"/>
            <w:shd w:val="clear" w:color="auto" w:fill="auto"/>
            <w:noWrap/>
            <w:vAlign w:val="center"/>
          </w:tcPr>
          <w:p w:rsidR="00BB4C51" w:rsidRPr="0004219C" w:rsidRDefault="00BB4C51" w:rsidP="009A2C8C">
            <w:pPr>
              <w:widowControl/>
              <w:spacing w:line="280" w:lineRule="exact"/>
              <w:jc w:val="center"/>
              <w:rPr>
                <w:rFonts w:ascii="黑体" w:eastAsia="黑体" w:hAnsi="黑体" w:cs="宋体"/>
                <w:color w:val="000000"/>
                <w:kern w:val="0"/>
                <w:sz w:val="24"/>
                <w:szCs w:val="24"/>
              </w:rPr>
            </w:pPr>
            <w:r w:rsidRPr="0004219C">
              <w:rPr>
                <w:rFonts w:ascii="黑体" w:eastAsia="黑体" w:hAnsi="黑体" w:cs="宋体" w:hint="eastAsia"/>
                <w:color w:val="000000"/>
                <w:kern w:val="0"/>
                <w:sz w:val="24"/>
                <w:szCs w:val="24"/>
              </w:rPr>
              <w:t>学校名称</w:t>
            </w:r>
          </w:p>
        </w:tc>
        <w:tc>
          <w:tcPr>
            <w:tcW w:w="1275" w:type="dxa"/>
            <w:shd w:val="clear" w:color="auto" w:fill="auto"/>
            <w:vAlign w:val="center"/>
          </w:tcPr>
          <w:p w:rsidR="00BB4C51" w:rsidRPr="0004219C" w:rsidRDefault="00BB4C51" w:rsidP="009A2C8C">
            <w:pPr>
              <w:widowControl/>
              <w:spacing w:line="280" w:lineRule="exact"/>
              <w:jc w:val="center"/>
              <w:rPr>
                <w:rFonts w:ascii="黑体" w:eastAsia="黑体" w:hAnsi="黑体" w:cs="宋体"/>
                <w:color w:val="000000"/>
                <w:kern w:val="0"/>
                <w:sz w:val="24"/>
                <w:szCs w:val="24"/>
              </w:rPr>
            </w:pPr>
            <w:r w:rsidRPr="0004219C">
              <w:rPr>
                <w:rFonts w:ascii="黑体" w:eastAsia="黑体" w:hAnsi="黑体" w:cs="宋体" w:hint="eastAsia"/>
                <w:color w:val="000000"/>
                <w:kern w:val="0"/>
                <w:sz w:val="24"/>
                <w:szCs w:val="24"/>
              </w:rPr>
              <w:t>2020年申报总限额</w:t>
            </w:r>
          </w:p>
        </w:tc>
        <w:tc>
          <w:tcPr>
            <w:tcW w:w="1409" w:type="dxa"/>
            <w:shd w:val="clear" w:color="auto" w:fill="auto"/>
            <w:vAlign w:val="center"/>
          </w:tcPr>
          <w:p w:rsidR="00BB4C51" w:rsidRPr="0004219C" w:rsidRDefault="00BB4C51" w:rsidP="009A2C8C">
            <w:pPr>
              <w:widowControl/>
              <w:spacing w:line="280" w:lineRule="exact"/>
              <w:jc w:val="center"/>
              <w:rPr>
                <w:rFonts w:ascii="黑体" w:eastAsia="黑体" w:hAnsi="黑体" w:cs="宋体"/>
                <w:color w:val="000000"/>
                <w:kern w:val="0"/>
                <w:sz w:val="24"/>
                <w:szCs w:val="24"/>
              </w:rPr>
            </w:pPr>
            <w:r w:rsidRPr="0004219C">
              <w:rPr>
                <w:rFonts w:ascii="黑体" w:eastAsia="黑体" w:hAnsi="黑体" w:cs="宋体" w:hint="eastAsia"/>
                <w:color w:val="000000"/>
                <w:kern w:val="0"/>
                <w:sz w:val="24"/>
                <w:szCs w:val="24"/>
              </w:rPr>
              <w:t>线下课程限额</w:t>
            </w:r>
          </w:p>
        </w:tc>
        <w:tc>
          <w:tcPr>
            <w:tcW w:w="1852" w:type="dxa"/>
            <w:shd w:val="clear" w:color="auto" w:fill="auto"/>
            <w:vAlign w:val="center"/>
          </w:tcPr>
          <w:p w:rsidR="00BB4C51" w:rsidRPr="0004219C" w:rsidRDefault="00BB4C51" w:rsidP="009A2C8C">
            <w:pPr>
              <w:widowControl/>
              <w:spacing w:line="280" w:lineRule="exact"/>
              <w:jc w:val="center"/>
              <w:rPr>
                <w:rFonts w:ascii="黑体" w:eastAsia="黑体" w:hAnsi="黑体" w:cs="宋体"/>
                <w:color w:val="000000"/>
                <w:kern w:val="0"/>
                <w:sz w:val="24"/>
                <w:szCs w:val="24"/>
              </w:rPr>
            </w:pPr>
            <w:r w:rsidRPr="0004219C">
              <w:rPr>
                <w:rFonts w:ascii="黑体" w:eastAsia="黑体" w:hAnsi="黑体" w:cs="宋体" w:hint="eastAsia"/>
                <w:color w:val="000000"/>
                <w:kern w:val="0"/>
                <w:sz w:val="24"/>
                <w:szCs w:val="24"/>
              </w:rPr>
              <w:t>线上线下混合式课程限额</w:t>
            </w:r>
          </w:p>
        </w:tc>
        <w:tc>
          <w:tcPr>
            <w:tcW w:w="1275" w:type="dxa"/>
            <w:shd w:val="clear" w:color="auto" w:fill="auto"/>
            <w:vAlign w:val="center"/>
          </w:tcPr>
          <w:p w:rsidR="00BB4C51" w:rsidRPr="0004219C" w:rsidRDefault="00BB4C51" w:rsidP="009A2C8C">
            <w:pPr>
              <w:widowControl/>
              <w:spacing w:line="280" w:lineRule="exact"/>
              <w:jc w:val="center"/>
              <w:rPr>
                <w:rFonts w:ascii="黑体" w:eastAsia="黑体" w:hAnsi="黑体" w:cs="宋体"/>
                <w:color w:val="000000"/>
                <w:kern w:val="0"/>
                <w:sz w:val="24"/>
                <w:szCs w:val="24"/>
              </w:rPr>
            </w:pPr>
            <w:r w:rsidRPr="0004219C">
              <w:rPr>
                <w:rFonts w:ascii="黑体" w:eastAsia="黑体" w:hAnsi="黑体" w:cs="宋体" w:hint="eastAsia"/>
                <w:color w:val="000000"/>
                <w:kern w:val="0"/>
                <w:sz w:val="24"/>
                <w:szCs w:val="24"/>
              </w:rPr>
              <w:t>社会实践课程限额</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12</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52</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50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9</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38</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河南农业大学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40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31</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河南师范大学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40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31</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河南科技大学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40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31</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河南理工大学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40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31</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河南工业大学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34</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26</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8</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河南财经政法大学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30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9</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华北水利水电大学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34</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26</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10</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河南中医药大学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22</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11</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郑州轻工业大学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30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12</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信阳师范学院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22</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新乡医学院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14</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14</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郑州航空工业管理学院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24</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18</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15</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中原工学院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24</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18</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16</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河南科技学院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24</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18</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lastRenderedPageBreak/>
              <w:t>17</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安阳师范学院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22</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18</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南阳师范学院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24</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18</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19</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洛阳师范学院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22</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17</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20</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商丘师范学院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22</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17</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21</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周口师范学院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15</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22</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许昌学院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15</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23</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河南城建学院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24</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洛阳理工学院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25</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河南工程学院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26</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黄淮学院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27</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平顶山学院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28</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安阳工学院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29</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南阳理工学院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30</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新乡学院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31</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黄河科技学院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17</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13</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32</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郑州师范学院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16</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12</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33</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河南财政金融学院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34</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河南工学院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35</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郑州工程技术学院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36</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郑州科技学院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37</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郑州工业应用技术学院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38</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郑州升达经贸管理学院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10</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7</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39</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河南牧业经济学院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lastRenderedPageBreak/>
              <w:t>40</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信阳农林学院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41</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信阳学院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42</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郑州西亚斯学院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43</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河南师范大学新联学院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8</w:t>
            </w:r>
          </w:p>
        </w:tc>
        <w:tc>
          <w:tcPr>
            <w:tcW w:w="1409"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c>
          <w:tcPr>
            <w:tcW w:w="1852"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c>
          <w:tcPr>
            <w:tcW w:w="1275" w:type="dxa"/>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44</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河南警察学院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45</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铁道警官学院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46</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商丘工学院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47</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商丘学院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48</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郑州商学院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49</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黄河交通学院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4</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50</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郑州财经学院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51</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郑州工商学院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52</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安阳学院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53</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河南大学民生学院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4</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4</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54</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新乡医学院三全学院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55</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河南科技学院新科学院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56</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Pr>
                <w:rFonts w:ascii="仿宋_GB2312" w:hAnsi="宋体" w:cs="宋体" w:hint="eastAsia"/>
                <w:color w:val="000000"/>
                <w:kern w:val="0"/>
                <w:sz w:val="24"/>
                <w:szCs w:val="24"/>
              </w:rPr>
              <w:t>郑州经贸学院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6</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6</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57</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郑州大学体育学院</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2</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2</w:t>
            </w:r>
          </w:p>
        </w:tc>
      </w:tr>
      <w:tr w:rsidR="00BB4C51" w:rsidRPr="0004219C" w:rsidTr="009A2C8C">
        <w:trPr>
          <w:trHeight w:val="510"/>
        </w:trPr>
        <w:tc>
          <w:tcPr>
            <w:tcW w:w="852" w:type="dxa"/>
            <w:shd w:val="clear" w:color="auto" w:fill="auto"/>
            <w:noWrap/>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58</w:t>
            </w:r>
          </w:p>
        </w:tc>
        <w:tc>
          <w:tcPr>
            <w:tcW w:w="2835" w:type="dxa"/>
            <w:shd w:val="clear" w:color="auto" w:fill="auto"/>
            <w:noWrap/>
            <w:vAlign w:val="center"/>
          </w:tcPr>
          <w:p w:rsidR="00BB4C51" w:rsidRPr="0004219C" w:rsidRDefault="00BB4C51" w:rsidP="009A2C8C">
            <w:pPr>
              <w:widowControl/>
              <w:spacing w:line="280" w:lineRule="exact"/>
              <w:rPr>
                <w:rFonts w:ascii="仿宋_GB2312" w:hAnsi="宋体" w:cs="宋体"/>
                <w:color w:val="000000"/>
                <w:kern w:val="0"/>
                <w:sz w:val="24"/>
                <w:szCs w:val="24"/>
              </w:rPr>
            </w:pPr>
            <w:r w:rsidRPr="0004219C">
              <w:rPr>
                <w:rFonts w:ascii="仿宋_GB2312" w:hAnsi="宋体" w:cs="宋体" w:hint="eastAsia"/>
                <w:color w:val="000000"/>
                <w:kern w:val="0"/>
                <w:sz w:val="24"/>
                <w:szCs w:val="24"/>
              </w:rPr>
              <w:t>河南科技职业大学</w:t>
            </w:r>
          </w:p>
        </w:tc>
        <w:tc>
          <w:tcPr>
            <w:tcW w:w="1275" w:type="dxa"/>
            <w:shd w:val="clear" w:color="auto" w:fill="auto"/>
            <w:vAlign w:val="center"/>
          </w:tcPr>
          <w:p w:rsidR="00BB4C51" w:rsidRPr="0004219C" w:rsidRDefault="00BB4C51" w:rsidP="009A2C8C">
            <w:pPr>
              <w:widowControl/>
              <w:spacing w:line="280" w:lineRule="exact"/>
              <w:jc w:val="center"/>
              <w:rPr>
                <w:rFonts w:ascii="仿宋_GB2312" w:hAnsi="宋体" w:cs="宋体"/>
                <w:color w:val="000000"/>
                <w:kern w:val="0"/>
                <w:sz w:val="24"/>
                <w:szCs w:val="24"/>
              </w:rPr>
            </w:pPr>
            <w:r w:rsidRPr="0004219C">
              <w:rPr>
                <w:rFonts w:ascii="仿宋_GB2312" w:hAnsi="宋体" w:cs="宋体" w:hint="eastAsia"/>
                <w:color w:val="000000"/>
                <w:kern w:val="0"/>
                <w:sz w:val="24"/>
                <w:szCs w:val="24"/>
              </w:rPr>
              <w:t>1</w:t>
            </w:r>
          </w:p>
        </w:tc>
        <w:tc>
          <w:tcPr>
            <w:tcW w:w="4536" w:type="dxa"/>
            <w:gridSpan w:val="3"/>
            <w:shd w:val="clear" w:color="auto" w:fill="auto"/>
            <w:vAlign w:val="center"/>
          </w:tcPr>
          <w:p w:rsidR="00BB4C51" w:rsidRPr="0004219C" w:rsidRDefault="00BB4C51" w:rsidP="009A2C8C">
            <w:pPr>
              <w:widowControl/>
              <w:spacing w:line="280" w:lineRule="exact"/>
              <w:jc w:val="center"/>
              <w:rPr>
                <w:rFonts w:ascii="宋体" w:eastAsia="宋体" w:hAnsi="宋体" w:cs="宋体"/>
                <w:color w:val="000000"/>
                <w:kern w:val="0"/>
                <w:sz w:val="22"/>
                <w:szCs w:val="22"/>
              </w:rPr>
            </w:pPr>
            <w:r w:rsidRPr="0004219C">
              <w:rPr>
                <w:rFonts w:ascii="宋体" w:eastAsia="宋体" w:hAnsi="宋体" w:cs="宋体" w:hint="eastAsia"/>
                <w:color w:val="000000"/>
                <w:kern w:val="0"/>
                <w:sz w:val="22"/>
                <w:szCs w:val="22"/>
              </w:rPr>
              <w:t>1</w:t>
            </w:r>
          </w:p>
        </w:tc>
      </w:tr>
    </w:tbl>
    <w:p w:rsidR="00BB4C51" w:rsidRPr="0004219C" w:rsidRDefault="00BB4C51" w:rsidP="00BB4C51">
      <w:pPr>
        <w:snapToGrid w:val="0"/>
        <w:ind w:right="28"/>
        <w:jc w:val="center"/>
        <w:rPr>
          <w:rStyle w:val="NormalCharacter"/>
          <w:rFonts w:ascii="仿宋_GB2312"/>
          <w:color w:val="000000"/>
          <w:sz w:val="28"/>
          <w:szCs w:val="28"/>
        </w:rPr>
      </w:pPr>
    </w:p>
    <w:p w:rsidR="00BB4C51" w:rsidRDefault="00BB4C51" w:rsidP="00BB4C51">
      <w:pPr>
        <w:spacing w:line="400" w:lineRule="exact"/>
        <w:rPr>
          <w:rStyle w:val="NormalCharacter"/>
          <w:rFonts w:ascii="楷体_GB2312" w:eastAsia="楷体_GB2312" w:hAnsi="黑体"/>
          <w:color w:val="000000"/>
          <w:kern w:val="0"/>
          <w:sz w:val="24"/>
          <w:szCs w:val="24"/>
        </w:rPr>
      </w:pPr>
      <w:r w:rsidRPr="0004219C">
        <w:rPr>
          <w:rStyle w:val="NormalCharacter"/>
          <w:rFonts w:ascii="楷体_GB2312" w:eastAsia="楷体_GB2312" w:hAnsi="黑体" w:hint="eastAsia"/>
          <w:color w:val="000000"/>
          <w:kern w:val="0"/>
          <w:sz w:val="24"/>
          <w:szCs w:val="24"/>
        </w:rPr>
        <w:t>注：申报总限额为6门及以下的高校参照线下课程：线上线下混合式：社会实践课程约为3:13:1的比例进行申报。</w:t>
      </w:r>
    </w:p>
    <w:p w:rsidR="00BB4C51" w:rsidRDefault="00BB4C51" w:rsidP="00BB4C51">
      <w:pPr>
        <w:rPr>
          <w:rStyle w:val="NormalCharacter"/>
          <w:rFonts w:ascii="楷体_GB2312" w:eastAsia="楷体_GB2312" w:hAnsi="黑体"/>
          <w:color w:val="000000"/>
          <w:kern w:val="0"/>
          <w:sz w:val="24"/>
          <w:szCs w:val="24"/>
        </w:rPr>
      </w:pPr>
    </w:p>
    <w:p w:rsidR="00BB4C51" w:rsidRDefault="00BB4C51" w:rsidP="00BB4C51">
      <w:pPr>
        <w:rPr>
          <w:rStyle w:val="NormalCharacter"/>
          <w:rFonts w:ascii="楷体_GB2312" w:eastAsia="楷体_GB2312" w:hAnsi="黑体"/>
          <w:color w:val="000000"/>
          <w:kern w:val="0"/>
          <w:sz w:val="24"/>
          <w:szCs w:val="24"/>
        </w:rPr>
      </w:pPr>
    </w:p>
    <w:p w:rsidR="00BB4C51" w:rsidRDefault="00BB4C51" w:rsidP="00BB4C51">
      <w:pPr>
        <w:snapToGrid w:val="0"/>
        <w:rPr>
          <w:rStyle w:val="NormalCharacter"/>
          <w:rFonts w:ascii="楷体_GB2312" w:eastAsia="楷体_GB2312" w:hAnsi="黑体"/>
          <w:color w:val="000000"/>
          <w:kern w:val="0"/>
        </w:rPr>
        <w:sectPr w:rsidR="00BB4C51" w:rsidSect="0004219C">
          <w:footerReference w:type="even" r:id="rId8"/>
          <w:footerReference w:type="default" r:id="rId9"/>
          <w:pgSz w:w="11906" w:h="16838" w:code="9"/>
          <w:pgMar w:top="1644" w:right="1588" w:bottom="2268" w:left="1644" w:header="0" w:footer="1814" w:gutter="0"/>
          <w:cols w:space="720"/>
          <w:docGrid w:type="linesAndChars" w:linePitch="587" w:charSpace="2004"/>
        </w:sectPr>
      </w:pPr>
    </w:p>
    <w:p w:rsidR="00BB4C51" w:rsidRPr="0004219C" w:rsidRDefault="00BB4C51" w:rsidP="00BB4C51">
      <w:pPr>
        <w:snapToGrid w:val="0"/>
        <w:rPr>
          <w:rStyle w:val="NormalCharacter"/>
          <w:rFonts w:ascii="黑体" w:eastAsia="黑体" w:hAnsi="黑体"/>
          <w:color w:val="000000"/>
          <w:kern w:val="0"/>
        </w:rPr>
      </w:pPr>
      <w:r w:rsidRPr="0004219C">
        <w:rPr>
          <w:rStyle w:val="NormalCharacter"/>
          <w:rFonts w:ascii="黑体" w:eastAsia="黑体" w:hAnsi="黑体" w:hint="eastAsia"/>
          <w:color w:val="000000"/>
          <w:kern w:val="0"/>
        </w:rPr>
        <w:lastRenderedPageBreak/>
        <w:t>附件2</w:t>
      </w:r>
    </w:p>
    <w:p w:rsidR="00BB4C51" w:rsidRPr="0004219C" w:rsidRDefault="00BB4C51" w:rsidP="00BB4C51">
      <w:pPr>
        <w:ind w:right="28"/>
        <w:jc w:val="left"/>
        <w:rPr>
          <w:rStyle w:val="NormalCharacter"/>
          <w:rFonts w:ascii="方正小标宋简体" w:eastAsia="方正小标宋简体" w:hAnsi="方正小标宋_GBK"/>
          <w:color w:val="000000"/>
          <w:kern w:val="0"/>
        </w:rPr>
      </w:pPr>
    </w:p>
    <w:p w:rsidR="00BB4C51" w:rsidRPr="0004219C" w:rsidRDefault="00BB4C51" w:rsidP="00BB4C51">
      <w:pPr>
        <w:snapToGrid w:val="0"/>
        <w:jc w:val="center"/>
        <w:rPr>
          <w:rStyle w:val="NormalCharacter"/>
          <w:rFonts w:ascii="方正小标宋简体" w:eastAsia="方正小标宋简体" w:hAnsi="方正小标宋_GBK"/>
          <w:color w:val="000000"/>
          <w:kern w:val="0"/>
          <w:sz w:val="52"/>
          <w:szCs w:val="52"/>
        </w:rPr>
      </w:pPr>
      <w:r w:rsidRPr="0004219C">
        <w:rPr>
          <w:rStyle w:val="NormalCharacter"/>
          <w:rFonts w:ascii="方正小标宋简体" w:eastAsia="方正小标宋简体" w:hAnsi="方正小标宋_GBK" w:hint="eastAsia"/>
          <w:color w:val="000000"/>
          <w:kern w:val="0"/>
          <w:sz w:val="52"/>
          <w:szCs w:val="52"/>
        </w:rPr>
        <w:t>线下、线上线下混合式、社会实践</w:t>
      </w:r>
    </w:p>
    <w:p w:rsidR="00BB4C51" w:rsidRPr="0004219C" w:rsidRDefault="00BB4C51" w:rsidP="00BB4C51">
      <w:pPr>
        <w:snapToGrid w:val="0"/>
        <w:jc w:val="center"/>
        <w:rPr>
          <w:rStyle w:val="NormalCharacter"/>
          <w:rFonts w:ascii="方正小标宋简体" w:eastAsia="方正小标宋简体" w:hAnsi="方正小标宋_GBK"/>
          <w:color w:val="000000"/>
          <w:sz w:val="52"/>
          <w:szCs w:val="52"/>
        </w:rPr>
      </w:pPr>
      <w:r w:rsidRPr="0004219C">
        <w:rPr>
          <w:rStyle w:val="NormalCharacter"/>
          <w:rFonts w:ascii="方正小标宋简体" w:eastAsia="方正小标宋简体" w:hAnsi="方正小标宋_GBK" w:hint="eastAsia"/>
          <w:color w:val="000000"/>
          <w:kern w:val="0"/>
          <w:sz w:val="52"/>
          <w:szCs w:val="52"/>
        </w:rPr>
        <w:t>省级一流本科课程申报书</w:t>
      </w:r>
    </w:p>
    <w:p w:rsidR="00BB4C51" w:rsidRPr="0004219C" w:rsidRDefault="00BB4C51" w:rsidP="00BB4C51">
      <w:pPr>
        <w:spacing w:line="520" w:lineRule="exact"/>
        <w:ind w:right="26"/>
        <w:jc w:val="center"/>
        <w:rPr>
          <w:rStyle w:val="NormalCharacter"/>
          <w:rFonts w:ascii="方正小标宋简体" w:eastAsia="方正小标宋简体" w:hAnsi="黑体"/>
          <w:color w:val="000000"/>
          <w:sz w:val="32"/>
          <w:szCs w:val="32"/>
        </w:rPr>
      </w:pPr>
      <w:r w:rsidRPr="0004219C">
        <w:rPr>
          <w:rStyle w:val="NormalCharacter"/>
          <w:rFonts w:ascii="方正小标宋简体" w:eastAsia="方正小标宋简体" w:hAnsi="方正小标宋_GBK" w:hint="eastAsia"/>
          <w:color w:val="000000"/>
          <w:kern w:val="0"/>
          <w:sz w:val="40"/>
          <w:szCs w:val="40"/>
        </w:rPr>
        <w:t>（</w:t>
      </w:r>
      <w:r w:rsidRPr="0004219C">
        <w:rPr>
          <w:rStyle w:val="NormalCharacter"/>
          <w:rFonts w:ascii="方正小标宋简体" w:eastAsia="方正小标宋简体" w:hAnsi="方正小标宋_GBK"/>
          <w:color w:val="000000"/>
          <w:kern w:val="0"/>
          <w:sz w:val="40"/>
          <w:szCs w:val="40"/>
        </w:rPr>
        <w:t>20</w:t>
      </w:r>
      <w:r w:rsidRPr="0004219C">
        <w:rPr>
          <w:rStyle w:val="NormalCharacter"/>
          <w:rFonts w:ascii="方正小标宋简体" w:eastAsia="方正小标宋简体" w:hAnsi="方正小标宋_GBK" w:hint="eastAsia"/>
          <w:color w:val="000000"/>
          <w:kern w:val="0"/>
          <w:sz w:val="40"/>
          <w:szCs w:val="40"/>
        </w:rPr>
        <w:t>20年度）</w:t>
      </w:r>
    </w:p>
    <w:p w:rsidR="00BB4C51" w:rsidRPr="0004219C" w:rsidRDefault="00BB4C51" w:rsidP="00BB4C51">
      <w:pPr>
        <w:spacing w:line="520" w:lineRule="exact"/>
        <w:ind w:right="26"/>
        <w:jc w:val="center"/>
        <w:rPr>
          <w:rStyle w:val="NormalCharacter"/>
          <w:rFonts w:ascii="黑体" w:eastAsia="黑体" w:hAnsi="黑体"/>
          <w:color w:val="000000"/>
          <w:sz w:val="36"/>
          <w:szCs w:val="36"/>
        </w:rPr>
      </w:pPr>
    </w:p>
    <w:p w:rsidR="00BB4C51" w:rsidRPr="0004219C" w:rsidRDefault="00BB4C51" w:rsidP="00BB4C51">
      <w:pPr>
        <w:spacing w:line="520" w:lineRule="exact"/>
        <w:ind w:right="26"/>
        <w:jc w:val="center"/>
        <w:rPr>
          <w:rStyle w:val="NormalCharacter"/>
          <w:rFonts w:ascii="黑体" w:eastAsia="黑体" w:hAnsi="黑体"/>
          <w:color w:val="000000"/>
          <w:sz w:val="36"/>
          <w:szCs w:val="36"/>
        </w:rPr>
      </w:pPr>
    </w:p>
    <w:p w:rsidR="00BB4C51" w:rsidRPr="0004219C" w:rsidRDefault="00BB4C51" w:rsidP="00BB4C51">
      <w:pPr>
        <w:spacing w:line="600" w:lineRule="exact"/>
        <w:ind w:right="28" w:firstLineChars="400" w:firstLine="1319"/>
        <w:rPr>
          <w:rStyle w:val="NormalCharacter"/>
          <w:rFonts w:ascii="黑体" w:eastAsia="黑体" w:hAnsi="黑体"/>
          <w:color w:val="000000"/>
          <w:sz w:val="32"/>
          <w:szCs w:val="36"/>
          <w:u w:val="single"/>
        </w:rPr>
      </w:pPr>
    </w:p>
    <w:p w:rsidR="00BB4C51" w:rsidRPr="0004219C" w:rsidRDefault="00BB4C51" w:rsidP="00BB4C51">
      <w:pPr>
        <w:spacing w:line="600" w:lineRule="exact"/>
        <w:ind w:right="28" w:firstLineChars="400" w:firstLine="1319"/>
        <w:rPr>
          <w:rStyle w:val="NormalCharacter"/>
          <w:rFonts w:ascii="黑体" w:eastAsia="黑体" w:hAnsi="黑体"/>
          <w:color w:val="000000"/>
          <w:sz w:val="32"/>
          <w:szCs w:val="36"/>
          <w:u w:val="single"/>
        </w:rPr>
      </w:pPr>
      <w:r w:rsidRPr="0004219C">
        <w:rPr>
          <w:rStyle w:val="NormalCharacter"/>
          <w:rFonts w:ascii="黑体" w:eastAsia="黑体" w:hAnsi="黑体" w:hint="eastAsia"/>
          <w:color w:val="000000"/>
          <w:sz w:val="32"/>
          <w:szCs w:val="36"/>
        </w:rPr>
        <w:t>课程名称：</w:t>
      </w:r>
      <w:r w:rsidRPr="0004219C">
        <w:rPr>
          <w:rStyle w:val="NormalCharacte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Style w:val="NormalCharacter"/>
          <w:rFonts w:ascii="黑体" w:eastAsia="黑体" w:hAnsi="黑体"/>
          <w:color w:val="000000"/>
          <w:sz w:val="32"/>
          <w:szCs w:val="36"/>
          <w:u w:val="single"/>
        </w:rPr>
      </w:pPr>
      <w:r w:rsidRPr="0004219C">
        <w:rPr>
          <w:rStyle w:val="NormalCharacter"/>
          <w:rFonts w:ascii="黑体" w:eastAsia="黑体" w:hAnsi="黑体" w:hint="eastAsia"/>
          <w:color w:val="000000"/>
          <w:sz w:val="32"/>
          <w:szCs w:val="36"/>
        </w:rPr>
        <w:t>专业类代码：</w:t>
      </w:r>
      <w:r w:rsidRPr="0004219C">
        <w:rPr>
          <w:rStyle w:val="NormalCharacte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Style w:val="NormalCharacter"/>
          <w:rFonts w:ascii="黑体" w:eastAsia="黑体" w:hAnsi="黑体"/>
          <w:color w:val="000000"/>
          <w:sz w:val="32"/>
          <w:szCs w:val="36"/>
          <w:u w:val="single"/>
        </w:rPr>
      </w:pPr>
      <w:r w:rsidRPr="0004219C">
        <w:rPr>
          <w:rStyle w:val="NormalCharacter"/>
          <w:rFonts w:ascii="黑体" w:eastAsia="黑体" w:hAnsi="黑体" w:hint="eastAsia"/>
          <w:color w:val="000000"/>
          <w:sz w:val="32"/>
          <w:szCs w:val="36"/>
        </w:rPr>
        <w:t>授课教师（课程负责人）：</w:t>
      </w:r>
      <w:r w:rsidRPr="0004219C">
        <w:rPr>
          <w:rStyle w:val="NormalCharacte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Style w:val="NormalCharacter"/>
          <w:rFonts w:ascii="黑体" w:eastAsia="黑体" w:hAnsi="黑体"/>
          <w:color w:val="000000"/>
          <w:sz w:val="32"/>
          <w:szCs w:val="36"/>
          <w:u w:val="single"/>
        </w:rPr>
      </w:pPr>
      <w:r w:rsidRPr="0004219C">
        <w:rPr>
          <w:rStyle w:val="NormalCharacter"/>
          <w:rFonts w:ascii="黑体" w:eastAsia="黑体" w:hAnsi="黑体" w:hint="eastAsia"/>
          <w:color w:val="000000"/>
          <w:sz w:val="32"/>
          <w:szCs w:val="36"/>
        </w:rPr>
        <w:t>联系电话：</w:t>
      </w:r>
      <w:r w:rsidRPr="0004219C">
        <w:rPr>
          <w:rStyle w:val="NormalCharacte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Style w:val="NormalCharacter"/>
          <w:color w:val="000000"/>
        </w:rPr>
      </w:pPr>
      <w:r w:rsidRPr="0004219C">
        <w:rPr>
          <w:rStyle w:val="NormalCharacter"/>
          <w:rFonts w:ascii="黑体" w:eastAsia="黑体" w:hAnsi="黑体" w:hint="eastAsia"/>
          <w:color w:val="000000"/>
          <w:sz w:val="32"/>
          <w:szCs w:val="36"/>
        </w:rPr>
        <w:t>申报类型：</w:t>
      </w:r>
      <w:r w:rsidRPr="0004219C">
        <w:rPr>
          <w:rStyle w:val="NormalCharacter"/>
          <w:rFonts w:ascii="黑体" w:eastAsia="黑体" w:hAnsi="黑体"/>
          <w:color w:val="000000"/>
          <w:sz w:val="32"/>
          <w:szCs w:val="36"/>
        </w:rPr>
        <w:t xml:space="preserve"> </w:t>
      </w:r>
      <w:r w:rsidRPr="0004219C">
        <w:rPr>
          <w:rStyle w:val="NormalCharacter"/>
          <w:rFonts w:ascii="黑体" w:eastAsia="黑体" w:hAnsi="黑体" w:hint="eastAsia"/>
          <w:color w:val="000000"/>
          <w:sz w:val="32"/>
          <w:szCs w:val="36"/>
        </w:rPr>
        <w:t>○</w:t>
      </w:r>
      <w:r w:rsidRPr="0004219C">
        <w:rPr>
          <w:rStyle w:val="NormalCharacter"/>
          <w:rFonts w:ascii="宋体" w:hAnsi="宋体" w:hint="eastAsia"/>
          <w:color w:val="000000"/>
          <w:sz w:val="28"/>
          <w:szCs w:val="28"/>
        </w:rPr>
        <w:t>线下一流课程</w:t>
      </w:r>
    </w:p>
    <w:p w:rsidR="00BB4C51" w:rsidRPr="0004219C" w:rsidRDefault="00BB4C51" w:rsidP="00BB4C51">
      <w:pPr>
        <w:spacing w:line="600" w:lineRule="exact"/>
        <w:ind w:right="28"/>
        <w:rPr>
          <w:rStyle w:val="NormalCharacter"/>
          <w:rFonts w:ascii="仿宋_GB2312"/>
          <w:color w:val="000000"/>
          <w:sz w:val="32"/>
          <w:szCs w:val="32"/>
        </w:rPr>
      </w:pPr>
      <w:r w:rsidRPr="0004219C">
        <w:rPr>
          <w:rStyle w:val="NormalCharacter"/>
          <w:rFonts w:ascii="黑体" w:eastAsia="黑体" w:hAnsi="黑体"/>
          <w:color w:val="000000"/>
          <w:sz w:val="32"/>
          <w:szCs w:val="36"/>
        </w:rPr>
        <w:t xml:space="preserve">                   </w:t>
      </w:r>
      <w:r w:rsidRPr="0004219C">
        <w:rPr>
          <w:rStyle w:val="NormalCharacter"/>
          <w:rFonts w:ascii="黑体" w:eastAsia="黑体" w:hAnsi="黑体" w:hint="eastAsia"/>
          <w:color w:val="000000"/>
          <w:sz w:val="32"/>
          <w:szCs w:val="36"/>
        </w:rPr>
        <w:t>○</w:t>
      </w:r>
      <w:r w:rsidRPr="0004219C">
        <w:rPr>
          <w:rStyle w:val="NormalCharacter"/>
          <w:rFonts w:ascii="宋体" w:hAnsi="宋体" w:hint="eastAsia"/>
          <w:color w:val="000000"/>
          <w:sz w:val="28"/>
          <w:szCs w:val="28"/>
        </w:rPr>
        <w:t>线上线下混合式一流课程</w:t>
      </w:r>
    </w:p>
    <w:p w:rsidR="00BB4C51" w:rsidRPr="0004219C" w:rsidRDefault="00BB4C51" w:rsidP="00BB4C51">
      <w:pPr>
        <w:spacing w:line="600" w:lineRule="exact"/>
        <w:ind w:right="28"/>
        <w:rPr>
          <w:rStyle w:val="NormalCharacter"/>
          <w:rFonts w:ascii="宋体" w:hAnsi="宋体"/>
          <w:color w:val="000000"/>
          <w:sz w:val="28"/>
          <w:szCs w:val="28"/>
        </w:rPr>
      </w:pPr>
      <w:r w:rsidRPr="0004219C">
        <w:rPr>
          <w:rStyle w:val="NormalCharacter"/>
          <w:rFonts w:ascii="黑体" w:eastAsia="黑体" w:hAnsi="黑体"/>
          <w:color w:val="000000"/>
          <w:sz w:val="32"/>
          <w:szCs w:val="36"/>
        </w:rPr>
        <w:t xml:space="preserve">                   </w:t>
      </w:r>
      <w:r w:rsidRPr="0004219C">
        <w:rPr>
          <w:rStyle w:val="NormalCharacter"/>
          <w:rFonts w:ascii="黑体" w:eastAsia="黑体" w:hAnsi="黑体" w:hint="eastAsia"/>
          <w:color w:val="000000"/>
          <w:sz w:val="32"/>
          <w:szCs w:val="36"/>
        </w:rPr>
        <w:t>○</w:t>
      </w:r>
      <w:r w:rsidRPr="0004219C">
        <w:rPr>
          <w:rStyle w:val="NormalCharacter"/>
          <w:rFonts w:ascii="宋体" w:hAnsi="宋体" w:hint="eastAsia"/>
          <w:color w:val="000000"/>
          <w:sz w:val="28"/>
          <w:szCs w:val="28"/>
        </w:rPr>
        <w:t>社会实践一流课程</w:t>
      </w:r>
    </w:p>
    <w:p w:rsidR="00BB4C51" w:rsidRPr="0004219C" w:rsidRDefault="00BB4C51" w:rsidP="00BB4C51">
      <w:pPr>
        <w:spacing w:line="600" w:lineRule="exact"/>
        <w:ind w:right="28" w:firstLineChars="400" w:firstLine="1319"/>
        <w:rPr>
          <w:rStyle w:val="NormalCharacter"/>
          <w:rFonts w:ascii="黑体" w:eastAsia="黑体" w:hAnsi="黑体"/>
          <w:color w:val="000000"/>
          <w:sz w:val="32"/>
          <w:szCs w:val="36"/>
          <w:u w:val="single"/>
        </w:rPr>
      </w:pPr>
      <w:r w:rsidRPr="0004219C">
        <w:rPr>
          <w:rStyle w:val="NormalCharacter"/>
          <w:rFonts w:ascii="黑体" w:eastAsia="黑体" w:hAnsi="黑体" w:hint="eastAsia"/>
          <w:color w:val="000000"/>
          <w:sz w:val="32"/>
          <w:szCs w:val="36"/>
        </w:rPr>
        <w:t>申报学校：</w:t>
      </w:r>
      <w:r w:rsidRPr="0004219C">
        <w:rPr>
          <w:rStyle w:val="NormalCharacte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900" w:firstLine="2968"/>
        <w:rPr>
          <w:rStyle w:val="NormalCharacter"/>
          <w:rFonts w:ascii="仿宋_GB2312" w:hAnsi="黑体"/>
          <w:color w:val="000000"/>
          <w:sz w:val="32"/>
          <w:szCs w:val="36"/>
        </w:rPr>
      </w:pPr>
      <w:r w:rsidRPr="0004219C">
        <w:rPr>
          <w:rStyle w:val="NormalCharacter"/>
          <w:rFonts w:ascii="仿宋_GB2312" w:hAnsi="黑体" w:hint="eastAsia"/>
          <w:color w:val="000000"/>
          <w:sz w:val="32"/>
          <w:szCs w:val="36"/>
        </w:rPr>
        <w:t>（加盖学校公章）</w:t>
      </w:r>
    </w:p>
    <w:p w:rsidR="00BB4C51" w:rsidRPr="0004219C" w:rsidRDefault="00BB4C51" w:rsidP="00BB4C51">
      <w:pPr>
        <w:spacing w:line="600" w:lineRule="exact"/>
        <w:ind w:right="28" w:firstLineChars="400" w:firstLine="1319"/>
        <w:rPr>
          <w:rStyle w:val="NormalCharacter"/>
          <w:rFonts w:ascii="仿宋_GB2312" w:hAnsi="黑体"/>
          <w:color w:val="000000"/>
          <w:sz w:val="32"/>
          <w:szCs w:val="36"/>
          <w:u w:val="single"/>
        </w:rPr>
      </w:pPr>
      <w:r w:rsidRPr="0004219C">
        <w:rPr>
          <w:rStyle w:val="NormalCharacter"/>
          <w:rFonts w:ascii="黑体" w:eastAsia="黑体" w:hAnsi="黑体" w:hint="eastAsia"/>
          <w:color w:val="000000"/>
          <w:sz w:val="32"/>
          <w:szCs w:val="36"/>
        </w:rPr>
        <w:t>填表日期：</w:t>
      </w:r>
      <w:r w:rsidRPr="0004219C">
        <w:rPr>
          <w:rStyle w:val="NormalCharacter"/>
          <w:rFonts w:ascii="黑体" w:eastAsia="黑体" w:hAnsi="黑体" w:hint="eastAsia"/>
          <w:color w:val="000000"/>
          <w:sz w:val="32"/>
          <w:szCs w:val="36"/>
          <w:u w:val="single"/>
        </w:rPr>
        <w:t xml:space="preserve">                         </w:t>
      </w:r>
    </w:p>
    <w:p w:rsidR="00BB4C51" w:rsidRDefault="00BB4C51" w:rsidP="00BB4C51">
      <w:pPr>
        <w:spacing w:line="240" w:lineRule="atLeast"/>
        <w:ind w:firstLine="539"/>
        <w:jc w:val="center"/>
        <w:rPr>
          <w:rStyle w:val="NormalCharacter"/>
          <w:rFonts w:ascii="楷体" w:eastAsia="楷体" w:hAnsi="楷体"/>
          <w:color w:val="000000"/>
          <w:sz w:val="32"/>
          <w:szCs w:val="32"/>
        </w:rPr>
      </w:pPr>
    </w:p>
    <w:p w:rsidR="00BB4C51" w:rsidRPr="0004219C" w:rsidRDefault="00BB4C51" w:rsidP="00BB4C51">
      <w:pPr>
        <w:spacing w:line="240" w:lineRule="atLeast"/>
        <w:ind w:firstLine="539"/>
        <w:jc w:val="center"/>
        <w:rPr>
          <w:rStyle w:val="NormalCharacter"/>
          <w:rFonts w:ascii="楷体" w:eastAsia="楷体" w:hAnsi="楷体"/>
          <w:color w:val="000000"/>
          <w:sz w:val="32"/>
          <w:szCs w:val="32"/>
        </w:rPr>
      </w:pPr>
      <w:r w:rsidRPr="0004219C">
        <w:rPr>
          <w:rStyle w:val="NormalCharacter"/>
          <w:rFonts w:ascii="楷体" w:eastAsia="楷体" w:hAnsi="楷体" w:hint="eastAsia"/>
          <w:color w:val="000000"/>
          <w:sz w:val="32"/>
          <w:szCs w:val="32"/>
        </w:rPr>
        <w:t>河南省教育厅制</w:t>
      </w:r>
    </w:p>
    <w:p w:rsidR="00BB4C51" w:rsidRPr="0004219C" w:rsidRDefault="00BB4C51" w:rsidP="00BB4C51">
      <w:pPr>
        <w:spacing w:line="240" w:lineRule="atLeast"/>
        <w:ind w:firstLine="539"/>
        <w:jc w:val="center"/>
        <w:rPr>
          <w:rStyle w:val="NormalCharacter"/>
          <w:rFonts w:ascii="楷体" w:eastAsia="楷体" w:hAnsi="楷体"/>
          <w:color w:val="000000"/>
          <w:sz w:val="32"/>
          <w:szCs w:val="32"/>
        </w:rPr>
      </w:pPr>
      <w:r w:rsidRPr="0004219C">
        <w:rPr>
          <w:rStyle w:val="NormalCharacter"/>
          <w:rFonts w:ascii="楷体" w:eastAsia="楷体" w:hAnsi="楷体" w:hint="eastAsia"/>
          <w:color w:val="000000"/>
          <w:sz w:val="32"/>
          <w:szCs w:val="32"/>
        </w:rPr>
        <w:t>二○二○年十二月</w:t>
      </w:r>
    </w:p>
    <w:p w:rsidR="00BB4C51" w:rsidRPr="0004219C" w:rsidRDefault="00BB4C51" w:rsidP="00BB4C51">
      <w:pPr>
        <w:snapToGrid w:val="0"/>
        <w:jc w:val="center"/>
        <w:rPr>
          <w:rStyle w:val="NormalCharacter"/>
          <w:rFonts w:ascii="方正小标宋简体" w:eastAsia="方正小标宋简体"/>
          <w:color w:val="000000"/>
          <w:sz w:val="44"/>
          <w:szCs w:val="44"/>
        </w:rPr>
      </w:pPr>
    </w:p>
    <w:p w:rsidR="00BB4C51" w:rsidRPr="0004219C" w:rsidRDefault="00BB4C51" w:rsidP="00BB4C51">
      <w:pPr>
        <w:snapToGrid w:val="0"/>
        <w:jc w:val="center"/>
        <w:rPr>
          <w:rStyle w:val="NormalCharacter"/>
          <w:rFonts w:ascii="方正小标宋简体" w:eastAsia="方正小标宋简体"/>
          <w:color w:val="000000"/>
          <w:sz w:val="44"/>
          <w:szCs w:val="44"/>
        </w:rPr>
      </w:pPr>
      <w:r w:rsidRPr="0004219C">
        <w:rPr>
          <w:rStyle w:val="NormalCharacter"/>
          <w:rFonts w:ascii="方正小标宋简体" w:eastAsia="方正小标宋简体" w:hint="eastAsia"/>
          <w:color w:val="000000"/>
          <w:sz w:val="44"/>
          <w:szCs w:val="44"/>
        </w:rPr>
        <w:t>填  报  说  明</w:t>
      </w:r>
    </w:p>
    <w:p w:rsidR="00BB4C51" w:rsidRPr="0004219C" w:rsidRDefault="00BB4C51" w:rsidP="00BB4C51">
      <w:pPr>
        <w:jc w:val="center"/>
        <w:rPr>
          <w:rStyle w:val="NormalCharacter"/>
          <w:rFonts w:ascii="仿宋_GB2312"/>
          <w:color w:val="000000"/>
        </w:rPr>
      </w:pPr>
    </w:p>
    <w:p w:rsidR="00BB4C51" w:rsidRPr="0004219C" w:rsidRDefault="00BB4C51" w:rsidP="00BB4C51">
      <w:pPr>
        <w:ind w:firstLineChars="200" w:firstLine="620"/>
        <w:rPr>
          <w:rStyle w:val="NormalCharacter"/>
          <w:rFonts w:ascii="仿宋_GB2312" w:hAnsi="仿宋"/>
          <w:color w:val="000000"/>
        </w:rPr>
      </w:pPr>
      <w:r w:rsidRPr="0004219C">
        <w:rPr>
          <w:rStyle w:val="NormalCharacter"/>
          <w:rFonts w:ascii="仿宋_GB2312" w:hAnsi="仿宋" w:hint="eastAsia"/>
          <w:color w:val="000000"/>
        </w:rPr>
        <w:t>1.每门课程根据已开设两学期的实际情况，只能从“线下一流课程”“线上线下混合式一流课程”“社会实践一流课程”中选择一类进行申报。</w:t>
      </w:r>
    </w:p>
    <w:p w:rsidR="00BB4C51" w:rsidRPr="0004219C" w:rsidRDefault="00BB4C51" w:rsidP="00BB4C51">
      <w:pPr>
        <w:ind w:firstLineChars="200" w:firstLine="620"/>
        <w:rPr>
          <w:rStyle w:val="NormalCharacter"/>
          <w:rFonts w:ascii="仿宋_GB2312" w:hAnsi="仿宋"/>
          <w:color w:val="000000"/>
        </w:rPr>
      </w:pPr>
      <w:r w:rsidRPr="0004219C">
        <w:rPr>
          <w:rStyle w:val="NormalCharacter"/>
          <w:rFonts w:ascii="仿宋_GB2312" w:hAnsi="仿宋" w:hint="eastAsia"/>
          <w:color w:val="000000"/>
        </w:rPr>
        <w:t>2.申报课程名称、授课教师（含课程负责人）须与教务系统中已完成的学期一致，并须截图上传教务系统中课程开设信息。</w:t>
      </w:r>
    </w:p>
    <w:p w:rsidR="00BB4C51" w:rsidRPr="0004219C" w:rsidRDefault="00BB4C51" w:rsidP="00BB4C51">
      <w:pPr>
        <w:ind w:firstLineChars="200" w:firstLine="620"/>
        <w:rPr>
          <w:rStyle w:val="NormalCharacter"/>
          <w:rFonts w:ascii="仿宋_GB2312" w:hAnsi="仿宋"/>
          <w:color w:val="000000"/>
        </w:rPr>
      </w:pPr>
      <w:r w:rsidRPr="0004219C">
        <w:rPr>
          <w:rStyle w:val="NormalCharacter"/>
          <w:rFonts w:ascii="仿宋_GB2312" w:hAnsi="仿宋" w:hint="eastAsia"/>
          <w:color w:val="000000"/>
        </w:rPr>
        <w:t>3.相同授课教师、不同选课编码的同一名称课程，若教学设计和教学实施方案相同，教学效果相近，可以合并申报。</w:t>
      </w:r>
    </w:p>
    <w:p w:rsidR="00BB4C51" w:rsidRPr="0004219C" w:rsidRDefault="00BB4C51" w:rsidP="00BB4C51">
      <w:pPr>
        <w:ind w:firstLineChars="200" w:firstLine="620"/>
        <w:rPr>
          <w:rStyle w:val="NormalCharacter"/>
          <w:rFonts w:ascii="仿宋_GB2312"/>
          <w:color w:val="000000"/>
        </w:rPr>
      </w:pPr>
      <w:r w:rsidRPr="0004219C">
        <w:rPr>
          <w:rStyle w:val="NormalCharacter"/>
          <w:rFonts w:ascii="仿宋_GB2312" w:hAnsi="仿宋" w:hint="eastAsia"/>
          <w:color w:val="000000"/>
        </w:rPr>
        <w:t>4.</w:t>
      </w:r>
      <w:r w:rsidRPr="0004219C">
        <w:rPr>
          <w:rStyle w:val="NormalCharacter"/>
          <w:rFonts w:ascii="仿宋_GB2312" w:hint="eastAsia"/>
          <w:color w:val="000000"/>
        </w:rPr>
        <w:t>专业类代码指《普通高等学校本科专业目录（2020年版）》中的代码（课程所属专业，非课程面向学生所在专业）。没有对应学科专业的课程，填写“</w:t>
      </w:r>
      <w:smartTag w:uri="urn:schemas-microsoft-com:office:smarttags" w:element="chmetcnv">
        <w:smartTagPr>
          <w:attr w:name="UnitName" w:val="”"/>
          <w:attr w:name="SourceValue" w:val="0"/>
          <w:attr w:name="HasSpace" w:val="False"/>
          <w:attr w:name="Negative" w:val="False"/>
          <w:attr w:name="NumberType" w:val="1"/>
          <w:attr w:name="TCSC" w:val="0"/>
        </w:smartTagPr>
        <w:r w:rsidRPr="0004219C">
          <w:rPr>
            <w:rStyle w:val="NormalCharacter"/>
            <w:rFonts w:ascii="仿宋_GB2312" w:hint="eastAsia"/>
            <w:color w:val="000000"/>
          </w:rPr>
          <w:t>0000”</w:t>
        </w:r>
      </w:smartTag>
      <w:r w:rsidRPr="0004219C">
        <w:rPr>
          <w:rStyle w:val="NormalCharacter"/>
          <w:rFonts w:ascii="仿宋_GB2312" w:hint="eastAsia"/>
          <w:color w:val="000000"/>
        </w:rPr>
        <w:t>。</w:t>
      </w:r>
    </w:p>
    <w:p w:rsidR="00BB4C51" w:rsidRPr="0004219C" w:rsidRDefault="00BB4C51" w:rsidP="00BB4C51">
      <w:pPr>
        <w:ind w:firstLineChars="200" w:firstLine="620"/>
        <w:rPr>
          <w:rStyle w:val="NormalCharacter"/>
          <w:rFonts w:ascii="仿宋_GB2312" w:hAnsi="仿宋"/>
          <w:color w:val="000000"/>
        </w:rPr>
      </w:pPr>
      <w:r w:rsidRPr="0004219C">
        <w:rPr>
          <w:rStyle w:val="NormalCharacter"/>
          <w:rFonts w:ascii="仿宋_GB2312" w:hAnsi="仿宋" w:hint="eastAsia"/>
          <w:color w:val="000000"/>
        </w:rPr>
        <w:t>5.如篇幅不够，</w:t>
      </w:r>
      <w:r w:rsidRPr="0004219C">
        <w:rPr>
          <w:rFonts w:ascii="仿宋_GB2312" w:hAnsi="仿宋" w:hint="eastAsia"/>
          <w:color w:val="000000"/>
        </w:rPr>
        <w:t>表格各栏目可根据内容进行调整</w:t>
      </w:r>
      <w:r w:rsidRPr="0004219C">
        <w:rPr>
          <w:rStyle w:val="NormalCharacter"/>
          <w:rFonts w:ascii="仿宋_GB2312" w:hAnsi="仿宋" w:hint="eastAsia"/>
          <w:color w:val="000000"/>
        </w:rPr>
        <w:t>。</w:t>
      </w:r>
    </w:p>
    <w:p w:rsidR="00BB4C51" w:rsidRPr="0004219C" w:rsidRDefault="00BB4C51" w:rsidP="00BB4C51">
      <w:pPr>
        <w:ind w:firstLineChars="200" w:firstLine="620"/>
        <w:rPr>
          <w:rStyle w:val="NormalCharacter"/>
          <w:rFonts w:ascii="仿宋_GB2312" w:hAnsi="仿宋"/>
          <w:color w:val="000000"/>
        </w:rPr>
      </w:pPr>
      <w:r w:rsidRPr="0004219C">
        <w:rPr>
          <w:rStyle w:val="NormalCharacter"/>
          <w:rFonts w:ascii="仿宋_GB2312" w:hint="eastAsia"/>
          <w:color w:val="000000"/>
        </w:rPr>
        <w:t>6.申报书与附件材料一并按每门课程装订成册，一式两份。</w:t>
      </w:r>
    </w:p>
    <w:p w:rsidR="00BB4C51" w:rsidRPr="0004219C" w:rsidRDefault="00BB4C51" w:rsidP="00BB4C51">
      <w:pPr>
        <w:pStyle w:val="179"/>
        <w:ind w:left="360" w:firstLineChars="0"/>
        <w:rPr>
          <w:rStyle w:val="NormalCharacter"/>
          <w:rFonts w:ascii="仿宋_GB2312" w:hAnsi="仿宋"/>
          <w:color w:val="000000"/>
        </w:rPr>
      </w:pPr>
    </w:p>
    <w:p w:rsidR="00BB4C51" w:rsidRPr="0004219C" w:rsidRDefault="00BB4C51" w:rsidP="00BB4C51">
      <w:pPr>
        <w:pStyle w:val="179"/>
        <w:ind w:left="360" w:firstLineChars="0"/>
        <w:rPr>
          <w:rStyle w:val="NormalCharacter"/>
          <w:rFonts w:ascii="仿宋_GB2312" w:hAnsi="仿宋"/>
          <w:color w:val="000000"/>
        </w:rPr>
      </w:pPr>
    </w:p>
    <w:p w:rsidR="00BB4C51" w:rsidRPr="0004219C" w:rsidRDefault="00BB4C51" w:rsidP="00BB4C51">
      <w:pPr>
        <w:pStyle w:val="179"/>
        <w:ind w:left="360" w:firstLineChars="0"/>
        <w:rPr>
          <w:rStyle w:val="NormalCharacter"/>
          <w:rFonts w:ascii="仿宋" w:eastAsia="仿宋" w:hAnsi="仿宋"/>
          <w:color w:val="000000"/>
          <w:sz w:val="32"/>
          <w:szCs w:val="32"/>
        </w:rPr>
      </w:pPr>
    </w:p>
    <w:p w:rsidR="00BB4C51" w:rsidRPr="0004219C" w:rsidRDefault="00BB4C51" w:rsidP="00BB4C51">
      <w:pPr>
        <w:pStyle w:val="179"/>
        <w:ind w:left="360" w:firstLineChars="0"/>
        <w:rPr>
          <w:rStyle w:val="NormalCharacter"/>
          <w:rFonts w:ascii="仿宋" w:eastAsia="仿宋" w:hAnsi="仿宋"/>
          <w:color w:val="000000"/>
          <w:sz w:val="32"/>
          <w:szCs w:val="32"/>
        </w:rPr>
      </w:pPr>
    </w:p>
    <w:p w:rsidR="00BB4C51" w:rsidRPr="0004219C" w:rsidRDefault="00BB4C51" w:rsidP="00BB4C51">
      <w:pPr>
        <w:pStyle w:val="179"/>
        <w:ind w:left="360" w:firstLineChars="0"/>
        <w:rPr>
          <w:rStyle w:val="NormalCharacter"/>
          <w:rFonts w:ascii="仿宋" w:eastAsia="仿宋" w:hAnsi="仿宋"/>
          <w:color w:val="000000"/>
          <w:sz w:val="32"/>
          <w:szCs w:val="32"/>
        </w:rPr>
      </w:pPr>
    </w:p>
    <w:p w:rsidR="00BB4C51" w:rsidRDefault="00BB4C51" w:rsidP="00BB4C51">
      <w:pPr>
        <w:ind w:firstLineChars="100" w:firstLine="250"/>
        <w:rPr>
          <w:rStyle w:val="NormalCharacter"/>
          <w:rFonts w:ascii="黑体" w:eastAsia="黑体" w:hAnsi="黑体"/>
          <w:color w:val="000000"/>
          <w:sz w:val="24"/>
        </w:rPr>
      </w:pPr>
    </w:p>
    <w:p w:rsidR="00BB4C51" w:rsidRDefault="00BB4C51" w:rsidP="00BB4C51">
      <w:pPr>
        <w:ind w:firstLineChars="100" w:firstLine="250"/>
        <w:rPr>
          <w:rStyle w:val="NormalCharacter"/>
          <w:rFonts w:ascii="黑体" w:eastAsia="黑体" w:hAnsi="黑体"/>
          <w:color w:val="000000"/>
          <w:sz w:val="24"/>
        </w:rPr>
        <w:sectPr w:rsidR="00BB4C51" w:rsidSect="0004219C">
          <w:pgSz w:w="11906" w:h="16838" w:code="9"/>
          <w:pgMar w:top="1644" w:right="1588" w:bottom="2268" w:left="1644" w:header="0" w:footer="1814" w:gutter="0"/>
          <w:cols w:space="720"/>
          <w:docGrid w:type="linesAndChars" w:linePitch="587" w:charSpace="2004"/>
        </w:sectPr>
      </w:pPr>
    </w:p>
    <w:p w:rsidR="00BB4C51" w:rsidRPr="0004219C" w:rsidRDefault="00BB4C51" w:rsidP="00BB4C51">
      <w:pPr>
        <w:ind w:firstLineChars="100" w:firstLine="310"/>
        <w:rPr>
          <w:rStyle w:val="NormalCharacter"/>
          <w:rFonts w:ascii="黑体" w:eastAsia="黑体" w:hAnsi="黑体"/>
          <w:color w:val="000000"/>
        </w:rPr>
      </w:pPr>
      <w:r w:rsidRPr="0004219C">
        <w:rPr>
          <w:rStyle w:val="NormalCharacter"/>
          <w:rFonts w:ascii="黑体" w:eastAsia="黑体" w:hAnsi="黑体" w:hint="eastAsia"/>
          <w:color w:val="000000"/>
        </w:rPr>
        <w:lastRenderedPageBreak/>
        <w:t>一、课程基本信息</w:t>
      </w:r>
    </w:p>
    <w:p w:rsidR="00BB4C51" w:rsidRPr="0004219C" w:rsidRDefault="00BB4C51" w:rsidP="00BB4C51">
      <w:pPr>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（一）线下一流课程</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17"/>
        <w:gridCol w:w="4647"/>
        <w:gridCol w:w="1258"/>
      </w:tblGrid>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课程名称</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644"/>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课程编码</w:t>
            </w:r>
            <w:r w:rsidRPr="0004219C">
              <w:rPr>
                <w:rStyle w:val="NormalCharacter"/>
                <w:rFonts w:ascii="仿宋_GB2312" w:hAnsi="仿宋_GB2312"/>
                <w:color w:val="000000"/>
                <w:sz w:val="24"/>
              </w:rPr>
              <w:t>+</w:t>
            </w:r>
            <w:r w:rsidRPr="0004219C">
              <w:rPr>
                <w:rStyle w:val="NormalCharacter"/>
                <w:rFonts w:ascii="仿宋_GB2312" w:hAnsi="仿宋_GB2312" w:hint="eastAsia"/>
                <w:color w:val="000000"/>
                <w:sz w:val="24"/>
              </w:rPr>
              <w:t>选课编码</w:t>
            </w:r>
          </w:p>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（教务系统中的编码）</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92"/>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课程类型</w:t>
            </w:r>
          </w:p>
        </w:tc>
        <w:tc>
          <w:tcPr>
            <w:tcW w:w="464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○文化素质课</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○公共基础课</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○专业课</w:t>
            </w:r>
          </w:p>
        </w:tc>
        <w:tc>
          <w:tcPr>
            <w:tcW w:w="125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实验课</w:t>
            </w:r>
          </w:p>
        </w:tc>
      </w:tr>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课程性质</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○必修</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○选修</w:t>
            </w:r>
          </w:p>
        </w:tc>
      </w:tr>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开课年级</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面向专业</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学</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时</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学</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分</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先修（前序）课程名称</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27"/>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后续课程名称</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644"/>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主要教材</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书名、书号、作者、出版社、出版时间（上传封面及版权页）</w:t>
            </w:r>
          </w:p>
        </w:tc>
      </w:tr>
      <w:tr w:rsidR="00BB4C51" w:rsidRPr="0004219C" w:rsidTr="009A2C8C">
        <w:trPr>
          <w:cantSplit/>
          <w:trHeight w:val="330"/>
        </w:trPr>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最近两期开课时间</w:t>
            </w: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日（附教务系统截图）</w:t>
            </w:r>
          </w:p>
        </w:tc>
      </w:tr>
      <w:tr w:rsidR="00BB4C51" w:rsidRPr="0004219C" w:rsidTr="009A2C8C">
        <w:trPr>
          <w:cantSplit/>
          <w:trHeight w:val="330"/>
        </w:trPr>
        <w:tc>
          <w:tcPr>
            <w:tcW w:w="2617" w:type="dxa"/>
            <w:vMerge/>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日（附教务系统截图）</w:t>
            </w:r>
          </w:p>
        </w:tc>
      </w:tr>
      <w:tr w:rsidR="00BB4C51" w:rsidRPr="0004219C" w:rsidTr="009A2C8C">
        <w:trPr>
          <w:trHeight w:val="336"/>
        </w:trPr>
        <w:tc>
          <w:tcPr>
            <w:tcW w:w="261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最近两期学生总人数</w:t>
            </w:r>
          </w:p>
        </w:tc>
        <w:tc>
          <w:tcPr>
            <w:tcW w:w="590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bl>
    <w:p w:rsidR="00BB4C51" w:rsidRPr="0004219C" w:rsidRDefault="00BB4C51" w:rsidP="00BB4C51">
      <w:pPr>
        <w:spacing w:line="360" w:lineRule="exact"/>
        <w:rPr>
          <w:rStyle w:val="NormalCharacter"/>
          <w:rFonts w:ascii="仿宋_GB2312" w:hAnsi="仿宋_GB2312"/>
          <w:color w:val="000000"/>
          <w:sz w:val="22"/>
        </w:rPr>
      </w:pPr>
      <w:r w:rsidRPr="0004219C">
        <w:rPr>
          <w:rStyle w:val="NormalCharacter"/>
          <w:rFonts w:ascii="仿宋_GB2312" w:hAnsi="仿宋_GB2312" w:hint="eastAsia"/>
          <w:color w:val="000000"/>
          <w:sz w:val="22"/>
        </w:rPr>
        <w:t>注：（教务系统截图须至少包含课程编码、选课编码、开课时间、授课教师姓名等信息）</w:t>
      </w:r>
    </w:p>
    <w:p w:rsidR="00BB4C51" w:rsidRPr="0004219C" w:rsidRDefault="00BB4C51" w:rsidP="00BB4C51">
      <w:pPr>
        <w:rPr>
          <w:rStyle w:val="NormalCharacter"/>
          <w:rFonts w:ascii="楷体_GB2312" w:eastAsia="楷体_GB2312" w:hAnsi="楷体"/>
          <w:color w:val="000000"/>
        </w:rPr>
      </w:pPr>
      <w:r w:rsidRPr="0004219C">
        <w:rPr>
          <w:rStyle w:val="NormalCharacter"/>
          <w:rFonts w:ascii="楷体_GB2312" w:eastAsia="楷体_GB2312" w:hAnsi="楷体" w:hint="eastAsia"/>
          <w:color w:val="000000"/>
        </w:rPr>
        <w:t>（二）线上线下混合式一流课程</w:t>
      </w:r>
    </w:p>
    <w:tbl>
      <w:tblPr>
        <w:tblW w:w="85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24"/>
        <w:gridCol w:w="4673"/>
        <w:gridCol w:w="1223"/>
      </w:tblGrid>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课程名称</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509"/>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课程编码</w:t>
            </w:r>
          </w:p>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（教务系统中的编码）</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83"/>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课程类型</w:t>
            </w:r>
          </w:p>
        </w:tc>
        <w:tc>
          <w:tcPr>
            <w:tcW w:w="467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○文化素质课</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○公共基础课</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○专业课</w:t>
            </w:r>
          </w:p>
        </w:tc>
        <w:tc>
          <w:tcPr>
            <w:tcW w:w="122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实验课</w:t>
            </w:r>
          </w:p>
        </w:tc>
      </w:tr>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课程性质</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○必修</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○选修</w:t>
            </w:r>
          </w:p>
        </w:tc>
      </w:tr>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开课年级</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面向专业</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759"/>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学</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时</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总学时：</w:t>
            </w:r>
            <w:r w:rsidRPr="0004219C">
              <w:rPr>
                <w:rStyle w:val="NormalCharacter"/>
                <w:rFonts w:ascii="仿宋_GB2312" w:hAnsi="仿宋_GB2312"/>
                <w:color w:val="000000"/>
                <w:sz w:val="24"/>
              </w:rPr>
              <w:t xml:space="preserve">       </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线上学时：</w:t>
            </w:r>
            <w:r w:rsidRPr="0004219C">
              <w:rPr>
                <w:rStyle w:val="NormalCharacter"/>
                <w:rFonts w:ascii="仿宋_GB2312" w:hAnsi="仿宋_GB2312"/>
                <w:color w:val="000000"/>
                <w:sz w:val="24"/>
              </w:rPr>
              <w:t xml:space="preserve">       </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课堂学时：</w:t>
            </w:r>
          </w:p>
        </w:tc>
      </w:tr>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学</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分</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先修（前序）课程名称</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后续课程名称</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509"/>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主要教材</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pacing w:val="-20"/>
                <w:sz w:val="24"/>
                <w:szCs w:val="24"/>
              </w:rPr>
            </w:pPr>
            <w:r w:rsidRPr="0004219C">
              <w:rPr>
                <w:rStyle w:val="NormalCharacter"/>
                <w:rFonts w:ascii="仿宋_GB2312" w:hAnsi="仿宋_GB2312" w:hint="eastAsia"/>
                <w:color w:val="000000"/>
                <w:spacing w:val="-20"/>
                <w:sz w:val="24"/>
                <w:szCs w:val="24"/>
              </w:rPr>
              <w:t>书名、书号、作者、出版社、出版时间（上传封面及版权页）</w:t>
            </w:r>
          </w:p>
        </w:tc>
      </w:tr>
      <w:tr w:rsidR="00BB4C51" w:rsidRPr="0004219C" w:rsidTr="009A2C8C">
        <w:trPr>
          <w:cantSplit/>
          <w:trHeight w:val="258"/>
        </w:trPr>
        <w:tc>
          <w:tcPr>
            <w:tcW w:w="2624" w:type="dxa"/>
            <w:vMerge w:val="restart"/>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lastRenderedPageBreak/>
              <w:t>最近两期开课时间</w:t>
            </w:r>
          </w:p>
        </w:tc>
        <w:tc>
          <w:tcPr>
            <w:tcW w:w="5896" w:type="dxa"/>
            <w:gridSpan w:val="2"/>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日（附教务系统截图）</w:t>
            </w:r>
          </w:p>
        </w:tc>
      </w:tr>
      <w:tr w:rsidR="00BB4C51" w:rsidRPr="0004219C" w:rsidTr="009A2C8C">
        <w:trPr>
          <w:cantSplit/>
          <w:trHeight w:val="258"/>
        </w:trPr>
        <w:tc>
          <w:tcPr>
            <w:tcW w:w="2624" w:type="dxa"/>
            <w:vMerge/>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p>
        </w:tc>
        <w:tc>
          <w:tcPr>
            <w:tcW w:w="5896" w:type="dxa"/>
            <w:gridSpan w:val="2"/>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日（附教务系统截图）</w:t>
            </w:r>
          </w:p>
        </w:tc>
      </w:tr>
      <w:tr w:rsidR="00BB4C51" w:rsidRPr="0004219C" w:rsidTr="009A2C8C">
        <w:trPr>
          <w:trHeight w:val="258"/>
        </w:trPr>
        <w:tc>
          <w:tcPr>
            <w:tcW w:w="262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最近两期学生总人数</w:t>
            </w:r>
          </w:p>
        </w:tc>
        <w:tc>
          <w:tcPr>
            <w:tcW w:w="589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cantSplit/>
          <w:trHeight w:val="1906"/>
        </w:trPr>
        <w:tc>
          <w:tcPr>
            <w:tcW w:w="2624" w:type="dxa"/>
            <w:vMerge w:val="restart"/>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使用的在线课程</w:t>
            </w:r>
          </w:p>
        </w:tc>
        <w:tc>
          <w:tcPr>
            <w:tcW w:w="5896" w:type="dxa"/>
            <w:gridSpan w:val="2"/>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○国家精品在线开放课程及名称</w:t>
            </w:r>
            <w:r w:rsidRPr="0004219C">
              <w:rPr>
                <w:rStyle w:val="NormalCharacter"/>
                <w:rFonts w:ascii="仿宋_GB2312" w:hAnsi="仿宋_GB2312"/>
                <w:color w:val="000000"/>
                <w:sz w:val="24"/>
              </w:rPr>
              <w:t xml:space="preserve"> </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○国家虚拟仿真实验教学一流课程及名称</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○省级精品在线开放课程及名称</w:t>
            </w:r>
            <w:r w:rsidRPr="0004219C">
              <w:rPr>
                <w:rStyle w:val="NormalCharacter"/>
                <w:rFonts w:ascii="仿宋_GB2312" w:hAnsi="仿宋_GB2312"/>
                <w:color w:val="000000"/>
                <w:sz w:val="24"/>
              </w:rPr>
              <w:t xml:space="preserve"> </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○省级虚拟仿真实验教学项目及名称</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○否</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（填写课程名称、学校、负责人、网址）</w:t>
            </w:r>
          </w:p>
        </w:tc>
      </w:tr>
      <w:tr w:rsidR="00BB4C51" w:rsidRPr="0004219C" w:rsidTr="009A2C8C">
        <w:trPr>
          <w:cantSplit/>
          <w:trHeight w:val="571"/>
        </w:trPr>
        <w:tc>
          <w:tcPr>
            <w:tcW w:w="2624" w:type="dxa"/>
            <w:vMerge/>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exact"/>
              <w:rPr>
                <w:rStyle w:val="NormalCharacter"/>
                <w:rFonts w:ascii="仿宋_GB2312" w:hAnsi="仿宋_GB2312"/>
                <w:color w:val="000000"/>
                <w:sz w:val="24"/>
              </w:rPr>
            </w:pPr>
          </w:p>
        </w:tc>
        <w:tc>
          <w:tcPr>
            <w:tcW w:w="5896" w:type="dxa"/>
            <w:gridSpan w:val="2"/>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使用方式：</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w:t>
            </w:r>
            <w:r w:rsidRPr="0004219C">
              <w:rPr>
                <w:rStyle w:val="NormalCharacter"/>
                <w:color w:val="000000"/>
                <w:sz w:val="24"/>
              </w:rPr>
              <w:t xml:space="preserve">MOOC  </w:t>
            </w:r>
            <w:r w:rsidRPr="0004219C">
              <w:rPr>
                <w:rStyle w:val="NormalCharacter"/>
                <w:rFonts w:ascii="仿宋_GB2312" w:hAnsi="仿宋_GB2312" w:hint="eastAsia"/>
                <w:color w:val="000000"/>
                <w:sz w:val="24"/>
              </w:rPr>
              <w:t>○</w:t>
            </w:r>
            <w:r w:rsidRPr="0004219C">
              <w:rPr>
                <w:rStyle w:val="NormalCharacter"/>
                <w:color w:val="000000"/>
                <w:sz w:val="24"/>
              </w:rPr>
              <w:t>SPOC</w:t>
            </w:r>
          </w:p>
        </w:tc>
      </w:tr>
    </w:tbl>
    <w:p w:rsidR="00BB4C51" w:rsidRPr="0004219C" w:rsidRDefault="00BB4C51" w:rsidP="00BB4C51">
      <w:pPr>
        <w:spacing w:line="360" w:lineRule="exact"/>
        <w:rPr>
          <w:rStyle w:val="NormalCharacter"/>
          <w:rFonts w:ascii="仿宋_GB2312" w:hAnsi="仿宋_GB2312"/>
          <w:color w:val="000000"/>
          <w:sz w:val="22"/>
        </w:rPr>
      </w:pPr>
      <w:r w:rsidRPr="0004219C">
        <w:rPr>
          <w:rStyle w:val="NormalCharacter"/>
          <w:rFonts w:ascii="仿宋_GB2312" w:hAnsi="仿宋_GB2312" w:hint="eastAsia"/>
          <w:color w:val="000000"/>
          <w:sz w:val="22"/>
        </w:rPr>
        <w:t>注：（教务系统截图须至少包含课程编码、选课编码、开课时间、授课教师姓名等信息）</w:t>
      </w:r>
    </w:p>
    <w:p w:rsidR="00BB4C51" w:rsidRPr="0004219C" w:rsidRDefault="00BB4C51" w:rsidP="00BB4C51">
      <w:pPr>
        <w:rPr>
          <w:rStyle w:val="NormalCharacter"/>
          <w:rFonts w:ascii="楷体_GB2312" w:eastAsia="楷体_GB2312" w:hAnsi="楷体" w:cs="楷体"/>
          <w:bCs/>
          <w:color w:val="000000"/>
        </w:rPr>
      </w:pPr>
      <w:r w:rsidRPr="0004219C">
        <w:rPr>
          <w:rStyle w:val="NormalCharacter"/>
          <w:rFonts w:ascii="楷体_GB2312" w:eastAsia="楷体_GB2312" w:hAnsi="楷体" w:cs="楷体" w:hint="eastAsia"/>
          <w:bCs/>
          <w:color w:val="000000"/>
        </w:rPr>
        <w:t>（三）社会实践一流课程</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92"/>
        <w:gridCol w:w="5530"/>
      </w:tblGrid>
      <w:tr w:rsidR="00BB4C51" w:rsidRPr="0004219C" w:rsidTr="009A2C8C">
        <w:trPr>
          <w:trHeight w:val="438"/>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课程名称</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953"/>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课程编码</w:t>
            </w:r>
          </w:p>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（教务系统中的编码）</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981"/>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课程类别</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○创新创业类</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○思想政治理论课类</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○专业类</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○其他（填写）</w:t>
            </w:r>
            <w:r w:rsidRPr="0004219C">
              <w:rPr>
                <w:rStyle w:val="NormalCharacter"/>
                <w:rFonts w:ascii="仿宋_GB2312" w:hAnsi="仿宋_GB2312"/>
                <w:color w:val="000000"/>
                <w:sz w:val="24"/>
              </w:rPr>
              <w:t xml:space="preserve">       </w:t>
            </w:r>
          </w:p>
        </w:tc>
      </w:tr>
      <w:tr w:rsidR="00BB4C51" w:rsidRPr="0004219C" w:rsidTr="009A2C8C">
        <w:trPr>
          <w:trHeight w:val="317"/>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课程性质</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○必修</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○选修</w:t>
            </w:r>
          </w:p>
        </w:tc>
      </w:tr>
      <w:tr w:rsidR="00BB4C51" w:rsidRPr="0004219C" w:rsidTr="009A2C8C">
        <w:trPr>
          <w:trHeight w:val="317"/>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开课年级</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17"/>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面向专业</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trHeight w:val="317"/>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实践基地</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名称及所在地：</w:t>
            </w:r>
          </w:p>
        </w:tc>
      </w:tr>
      <w:tr w:rsidR="00BB4C51" w:rsidRPr="0004219C" w:rsidTr="009A2C8C">
        <w:trPr>
          <w:trHeight w:val="1271"/>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学</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时</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总学时：</w:t>
            </w:r>
            <w:r w:rsidRPr="0004219C">
              <w:rPr>
                <w:rStyle w:val="NormalCharacter"/>
                <w:rFonts w:ascii="仿宋_GB2312" w:hAnsi="仿宋_GB2312"/>
                <w:color w:val="000000"/>
                <w:sz w:val="24"/>
              </w:rPr>
              <w:t xml:space="preserve">         </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理论课学时：</w:t>
            </w:r>
            <w:r w:rsidRPr="0004219C">
              <w:rPr>
                <w:rStyle w:val="NormalCharacter"/>
                <w:rFonts w:ascii="仿宋_GB2312" w:hAnsi="仿宋_GB2312"/>
                <w:color w:val="000000"/>
                <w:sz w:val="24"/>
              </w:rPr>
              <w:t xml:space="preserve">        </w:t>
            </w:r>
          </w:p>
          <w:p w:rsidR="00BB4C51" w:rsidRPr="0004219C" w:rsidRDefault="00BB4C51" w:rsidP="009A2C8C">
            <w:pPr>
              <w:spacing w:line="34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实践学时：</w:t>
            </w:r>
          </w:p>
        </w:tc>
      </w:tr>
      <w:tr w:rsidR="00BB4C51" w:rsidRPr="0004219C" w:rsidTr="009A2C8C">
        <w:trPr>
          <w:trHeight w:val="317"/>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学</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分</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p>
        </w:tc>
      </w:tr>
      <w:tr w:rsidR="00BB4C51" w:rsidRPr="0004219C" w:rsidTr="009A2C8C">
        <w:trPr>
          <w:cantSplit/>
          <w:trHeight w:val="402"/>
        </w:trPr>
        <w:tc>
          <w:tcPr>
            <w:tcW w:w="2992" w:type="dxa"/>
            <w:vMerge w:val="restart"/>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最近两期开课时间</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日（附教务系统截图）</w:t>
            </w:r>
          </w:p>
        </w:tc>
      </w:tr>
      <w:tr w:rsidR="00BB4C51" w:rsidRPr="0004219C" w:rsidTr="009A2C8C">
        <w:trPr>
          <w:cantSplit/>
          <w:trHeight w:val="477"/>
        </w:trPr>
        <w:tc>
          <w:tcPr>
            <w:tcW w:w="2992" w:type="dxa"/>
            <w:vMerge/>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年</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月</w:t>
            </w:r>
            <w:r w:rsidRPr="0004219C">
              <w:rPr>
                <w:rStyle w:val="NormalCharacter"/>
                <w:rFonts w:ascii="仿宋_GB2312" w:hAnsi="仿宋_GB2312"/>
                <w:color w:val="000000"/>
                <w:sz w:val="24"/>
              </w:rPr>
              <w:t xml:space="preserve">  </w:t>
            </w:r>
            <w:r w:rsidRPr="0004219C">
              <w:rPr>
                <w:rStyle w:val="NormalCharacter"/>
                <w:rFonts w:ascii="仿宋_GB2312" w:hAnsi="仿宋_GB2312" w:hint="eastAsia"/>
                <w:color w:val="000000"/>
                <w:sz w:val="24"/>
              </w:rPr>
              <w:t>日（附教务系统截图）</w:t>
            </w:r>
          </w:p>
        </w:tc>
      </w:tr>
      <w:tr w:rsidR="00BB4C51" w:rsidRPr="0004219C" w:rsidTr="009A2C8C">
        <w:trPr>
          <w:trHeight w:val="478"/>
        </w:trPr>
        <w:tc>
          <w:tcPr>
            <w:tcW w:w="2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最近两期学生总人数</w:t>
            </w:r>
          </w:p>
        </w:tc>
        <w:tc>
          <w:tcPr>
            <w:tcW w:w="553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exact"/>
              <w:rPr>
                <w:rStyle w:val="NormalCharacter"/>
                <w:rFonts w:ascii="仿宋_GB2312" w:hAnsi="仿宋_GB2312"/>
                <w:color w:val="000000"/>
                <w:sz w:val="24"/>
              </w:rPr>
            </w:pPr>
          </w:p>
        </w:tc>
      </w:tr>
    </w:tbl>
    <w:p w:rsidR="00BB4C51" w:rsidRPr="0004219C" w:rsidRDefault="00BB4C51" w:rsidP="00BB4C51">
      <w:pPr>
        <w:spacing w:line="360" w:lineRule="exact"/>
        <w:rPr>
          <w:rStyle w:val="NormalCharacter"/>
          <w:rFonts w:ascii="仿宋_GB2312" w:hAnsi="仿宋_GB2312"/>
          <w:color w:val="000000"/>
          <w:sz w:val="22"/>
        </w:rPr>
      </w:pPr>
      <w:r w:rsidRPr="0004219C">
        <w:rPr>
          <w:rStyle w:val="NormalCharacter"/>
          <w:rFonts w:ascii="仿宋_GB2312" w:hAnsi="仿宋_GB2312" w:hint="eastAsia"/>
          <w:color w:val="000000"/>
          <w:sz w:val="22"/>
        </w:rPr>
        <w:t>注：（教务系统截图须至少包含课程编码、选课编码、开课时间、授课教师姓名等信息）</w:t>
      </w:r>
    </w:p>
    <w:p w:rsidR="00BB4C51" w:rsidRPr="0004219C" w:rsidRDefault="00BB4C51" w:rsidP="00BB4C51">
      <w:pPr>
        <w:rPr>
          <w:rStyle w:val="NormalCharacter"/>
          <w:rFonts w:ascii="黑体" w:eastAsia="黑体" w:hAnsi="黑体"/>
          <w:color w:val="000000"/>
          <w:sz w:val="24"/>
        </w:rPr>
      </w:pPr>
    </w:p>
    <w:p w:rsidR="00BB4C51" w:rsidRPr="0004219C" w:rsidRDefault="00BB4C51" w:rsidP="00BB4C51">
      <w:pPr>
        <w:rPr>
          <w:rStyle w:val="NormalCharacter"/>
          <w:rFonts w:ascii="黑体" w:eastAsia="黑体" w:hAnsi="黑体"/>
          <w:color w:val="000000"/>
          <w:sz w:val="24"/>
        </w:rPr>
      </w:pPr>
    </w:p>
    <w:p w:rsidR="00BB4C51" w:rsidRDefault="00BB4C51" w:rsidP="00BB4C51">
      <w:pPr>
        <w:rPr>
          <w:rStyle w:val="NormalCharacter"/>
          <w:rFonts w:ascii="黑体" w:eastAsia="黑体" w:hAnsi="黑体"/>
          <w:color w:val="000000"/>
          <w:sz w:val="24"/>
        </w:rPr>
        <w:sectPr w:rsidR="00BB4C51" w:rsidSect="0004219C">
          <w:pgSz w:w="11906" w:h="16838" w:code="9"/>
          <w:pgMar w:top="1644" w:right="1588" w:bottom="2268" w:left="1644" w:header="0" w:footer="1814" w:gutter="0"/>
          <w:cols w:space="720"/>
          <w:docGrid w:type="linesAndChars" w:linePitch="587" w:charSpace="2004"/>
        </w:sectPr>
      </w:pPr>
    </w:p>
    <w:p w:rsidR="00BB4C51" w:rsidRPr="0004219C" w:rsidRDefault="00BB4C51" w:rsidP="00BB4C51">
      <w:pPr>
        <w:rPr>
          <w:rStyle w:val="NormalCharacter"/>
          <w:rFonts w:ascii="黑体" w:eastAsia="黑体" w:hAnsi="黑体"/>
          <w:color w:val="000000"/>
        </w:rPr>
      </w:pPr>
      <w:r w:rsidRPr="0004219C">
        <w:rPr>
          <w:rStyle w:val="NormalCharacter"/>
          <w:rFonts w:ascii="黑体" w:eastAsia="黑体" w:hAnsi="黑体" w:hint="eastAsia"/>
          <w:color w:val="000000"/>
        </w:rPr>
        <w:lastRenderedPageBreak/>
        <w:t>二、授课教师（教学团队）</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33"/>
        <w:gridCol w:w="733"/>
        <w:gridCol w:w="733"/>
        <w:gridCol w:w="1208"/>
        <w:gridCol w:w="733"/>
        <w:gridCol w:w="732"/>
        <w:gridCol w:w="1207"/>
        <w:gridCol w:w="1210"/>
        <w:gridCol w:w="1500"/>
      </w:tblGrid>
      <w:tr w:rsidR="00BB4C51" w:rsidRPr="0004219C" w:rsidTr="009A2C8C">
        <w:trPr>
          <w:trHeight w:val="140"/>
        </w:trPr>
        <w:tc>
          <w:tcPr>
            <w:tcW w:w="8789" w:type="dxa"/>
            <w:gridSpan w:val="9"/>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课程团队主要成员</w:t>
            </w:r>
          </w:p>
          <w:p w:rsidR="00BB4C51" w:rsidRPr="0004219C" w:rsidRDefault="00BB4C51" w:rsidP="009A2C8C">
            <w:pPr>
              <w:snapToGrid w:val="0"/>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（序号</w:t>
            </w:r>
            <w:r w:rsidRPr="0004219C">
              <w:rPr>
                <w:rStyle w:val="NormalCharacter"/>
                <w:rFonts w:ascii="仿宋_GB2312" w:hint="eastAsia"/>
                <w:color w:val="000000"/>
                <w:sz w:val="24"/>
              </w:rPr>
              <w:t>1为课程负责人，课程负责人及团队其他主要成员总人数限5人之内</w:t>
            </w:r>
            <w:r w:rsidRPr="0004219C">
              <w:rPr>
                <w:rStyle w:val="NormalCharacter"/>
                <w:rFonts w:ascii="仿宋_GB2312" w:hAnsi="仿宋_GB2312" w:hint="eastAsia"/>
                <w:color w:val="000000"/>
                <w:sz w:val="24"/>
              </w:rPr>
              <w:t>）</w:t>
            </w:r>
          </w:p>
        </w:tc>
      </w:tr>
      <w:tr w:rsidR="00BB4C51" w:rsidRPr="0004219C" w:rsidTr="009A2C8C">
        <w:trPr>
          <w:trHeight w:val="93"/>
        </w:trPr>
        <w:tc>
          <w:tcPr>
            <w:tcW w:w="733"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序号</w:t>
            </w:r>
          </w:p>
        </w:tc>
        <w:tc>
          <w:tcPr>
            <w:tcW w:w="733"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姓名</w:t>
            </w:r>
          </w:p>
        </w:tc>
        <w:tc>
          <w:tcPr>
            <w:tcW w:w="733"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rPr>
                <w:rStyle w:val="NormalCharacter"/>
                <w:rFonts w:ascii="仿宋_GB2312" w:hAnsi="仿宋_GB2312"/>
                <w:color w:val="000000"/>
                <w:sz w:val="24"/>
              </w:rPr>
            </w:pPr>
            <w:r w:rsidRPr="0004219C">
              <w:rPr>
                <w:rStyle w:val="NormalCharacter"/>
                <w:rFonts w:ascii="仿宋_GB2312" w:hAnsi="仿宋_GB2312" w:hint="eastAsia"/>
                <w:color w:val="000000"/>
                <w:sz w:val="24"/>
              </w:rPr>
              <w:t>单位</w:t>
            </w:r>
          </w:p>
        </w:tc>
        <w:tc>
          <w:tcPr>
            <w:tcW w:w="1208"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出生年月</w:t>
            </w:r>
          </w:p>
        </w:tc>
        <w:tc>
          <w:tcPr>
            <w:tcW w:w="733"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职务</w:t>
            </w:r>
          </w:p>
        </w:tc>
        <w:tc>
          <w:tcPr>
            <w:tcW w:w="73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职称</w:t>
            </w:r>
          </w:p>
        </w:tc>
        <w:tc>
          <w:tcPr>
            <w:tcW w:w="120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手机号码</w:t>
            </w:r>
          </w:p>
        </w:tc>
        <w:tc>
          <w:tcPr>
            <w:tcW w:w="121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电子邮箱</w:t>
            </w:r>
          </w:p>
        </w:tc>
        <w:tc>
          <w:tcPr>
            <w:tcW w:w="1500"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教学任务</w:t>
            </w:r>
          </w:p>
        </w:tc>
      </w:tr>
      <w:tr w:rsidR="00BB4C51" w:rsidRPr="0004219C" w:rsidTr="009A2C8C">
        <w:trPr>
          <w:trHeight w:val="90"/>
        </w:trPr>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jc w:val="center"/>
              <w:rPr>
                <w:rStyle w:val="NormalCharacter"/>
                <w:rFonts w:ascii="仿宋_GB2312"/>
                <w:color w:val="000000"/>
                <w:sz w:val="24"/>
              </w:rPr>
            </w:pPr>
            <w:r w:rsidRPr="0004219C">
              <w:rPr>
                <w:rStyle w:val="NormalCharacter"/>
                <w:rFonts w:ascii="仿宋_GB2312" w:hint="eastAsia"/>
                <w:color w:val="000000"/>
                <w:sz w:val="24"/>
              </w:rPr>
              <w:t>1</w:t>
            </w: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1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50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r>
      <w:tr w:rsidR="00BB4C51" w:rsidRPr="0004219C" w:rsidTr="009A2C8C">
        <w:trPr>
          <w:trHeight w:val="90"/>
        </w:trPr>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jc w:val="center"/>
              <w:rPr>
                <w:rStyle w:val="NormalCharacter"/>
                <w:rFonts w:ascii="仿宋_GB2312"/>
                <w:color w:val="000000"/>
                <w:sz w:val="24"/>
              </w:rPr>
            </w:pPr>
            <w:r w:rsidRPr="0004219C">
              <w:rPr>
                <w:rStyle w:val="NormalCharacter"/>
                <w:rFonts w:ascii="仿宋_GB2312" w:hint="eastAsia"/>
                <w:color w:val="000000"/>
                <w:sz w:val="24"/>
              </w:rPr>
              <w:t>2</w:t>
            </w: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1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50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r>
      <w:tr w:rsidR="00BB4C51" w:rsidRPr="0004219C" w:rsidTr="009A2C8C">
        <w:trPr>
          <w:trHeight w:val="90"/>
        </w:trPr>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jc w:val="center"/>
              <w:rPr>
                <w:rStyle w:val="NormalCharacter"/>
                <w:rFonts w:ascii="仿宋_GB2312"/>
                <w:color w:val="000000"/>
                <w:sz w:val="24"/>
              </w:rPr>
            </w:pPr>
            <w:r w:rsidRPr="0004219C">
              <w:rPr>
                <w:rStyle w:val="NormalCharacter"/>
                <w:rFonts w:ascii="仿宋_GB2312" w:hint="eastAsia"/>
                <w:color w:val="000000"/>
                <w:sz w:val="24"/>
              </w:rPr>
              <w:t>3</w:t>
            </w: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1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50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r>
      <w:tr w:rsidR="00BB4C51" w:rsidRPr="0004219C" w:rsidTr="009A2C8C">
        <w:trPr>
          <w:trHeight w:val="90"/>
        </w:trPr>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jc w:val="center"/>
              <w:rPr>
                <w:rStyle w:val="NormalCharacter"/>
                <w:rFonts w:ascii="仿宋_GB2312"/>
                <w:color w:val="000000"/>
                <w:sz w:val="24"/>
              </w:rPr>
            </w:pPr>
            <w:r w:rsidRPr="0004219C">
              <w:rPr>
                <w:rStyle w:val="NormalCharacter"/>
                <w:rFonts w:ascii="仿宋_GB2312" w:hint="eastAsia"/>
                <w:color w:val="000000"/>
                <w:sz w:val="24"/>
              </w:rPr>
              <w:t>4</w:t>
            </w: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1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50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r>
      <w:tr w:rsidR="00BB4C51" w:rsidRPr="0004219C" w:rsidTr="009A2C8C">
        <w:trPr>
          <w:trHeight w:val="90"/>
        </w:trPr>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jc w:val="center"/>
              <w:rPr>
                <w:rStyle w:val="NormalCharacter"/>
                <w:rFonts w:ascii="仿宋_GB2312"/>
                <w:color w:val="000000"/>
                <w:sz w:val="24"/>
              </w:rPr>
            </w:pPr>
            <w:r w:rsidRPr="0004219C">
              <w:rPr>
                <w:rStyle w:val="NormalCharacter"/>
                <w:rFonts w:ascii="仿宋_GB2312" w:hint="eastAsia"/>
                <w:color w:val="000000"/>
                <w:sz w:val="24"/>
              </w:rPr>
              <w:t>5</w:t>
            </w: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73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0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21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c>
          <w:tcPr>
            <w:tcW w:w="150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p>
        </w:tc>
      </w:tr>
      <w:tr w:rsidR="00BB4C51" w:rsidRPr="0004219C" w:rsidTr="009A2C8C">
        <w:trPr>
          <w:trHeight w:val="379"/>
        </w:trPr>
        <w:tc>
          <w:tcPr>
            <w:tcW w:w="8789" w:type="dxa"/>
            <w:gridSpan w:val="9"/>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jc w:val="center"/>
              <w:rPr>
                <w:rStyle w:val="NormalCharacter"/>
                <w:rFonts w:ascii="仿宋_GB2312" w:hAnsi="仿宋_GB2312"/>
                <w:color w:val="000000"/>
                <w:sz w:val="24"/>
              </w:rPr>
            </w:pPr>
            <w:r w:rsidRPr="0004219C">
              <w:rPr>
                <w:rStyle w:val="NormalCharacter"/>
                <w:rFonts w:ascii="仿宋_GB2312" w:hAnsi="仿宋_GB2312" w:hint="eastAsia"/>
                <w:color w:val="000000"/>
                <w:sz w:val="24"/>
              </w:rPr>
              <w:t>授课教师（课程负责人）教学情况（</w:t>
            </w:r>
            <w:r w:rsidRPr="0004219C">
              <w:rPr>
                <w:rStyle w:val="NormalCharacter"/>
                <w:rFonts w:ascii="仿宋_GB2312" w:hint="eastAsia"/>
                <w:color w:val="000000"/>
                <w:sz w:val="24"/>
              </w:rPr>
              <w:t>300</w:t>
            </w:r>
            <w:r w:rsidRPr="0004219C">
              <w:rPr>
                <w:rStyle w:val="NormalCharacter"/>
                <w:rFonts w:ascii="仿宋_GB2312" w:hAnsi="仿宋_GB2312" w:hint="eastAsia"/>
                <w:color w:val="000000"/>
                <w:sz w:val="24"/>
              </w:rPr>
              <w:t>字以内）</w:t>
            </w:r>
          </w:p>
        </w:tc>
      </w:tr>
      <w:tr w:rsidR="00BB4C51" w:rsidRPr="0004219C" w:rsidTr="009A2C8C">
        <w:trPr>
          <w:trHeight w:val="309"/>
        </w:trPr>
        <w:tc>
          <w:tcPr>
            <w:tcW w:w="8789" w:type="dxa"/>
            <w:gridSpan w:val="9"/>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楷体"/>
                <w:color w:val="000000"/>
                <w:sz w:val="24"/>
              </w:rPr>
            </w:pPr>
            <w:r w:rsidRPr="0004219C">
              <w:rPr>
                <w:rStyle w:val="NormalCharacter"/>
                <w:rFonts w:ascii="仿宋_GB2312" w:hAnsi="仿宋_GB2312" w:hint="eastAsia"/>
                <w:color w:val="000000"/>
                <w:sz w:val="24"/>
              </w:rPr>
              <w:t>（教学经历：近5年来在承担学校教学任务、开展教学研究、获得教学奖励方面的情况）</w:t>
            </w:r>
          </w:p>
          <w:p w:rsidR="00BB4C51" w:rsidRPr="0004219C" w:rsidRDefault="00BB4C51" w:rsidP="009A2C8C">
            <w:pPr>
              <w:spacing w:line="340" w:lineRule="atLeast"/>
              <w:rPr>
                <w:rStyle w:val="NormalCharacter"/>
                <w:rFonts w:ascii="仿宋_GB2312" w:hAnsi="楷体"/>
                <w:color w:val="000000"/>
                <w:sz w:val="24"/>
              </w:rPr>
            </w:pPr>
          </w:p>
          <w:p w:rsidR="00BB4C51" w:rsidRPr="0004219C" w:rsidRDefault="00BB4C51" w:rsidP="009A2C8C">
            <w:pPr>
              <w:spacing w:line="340" w:lineRule="atLeast"/>
              <w:rPr>
                <w:rStyle w:val="NormalCharacter"/>
                <w:rFonts w:ascii="仿宋_GB2312" w:hAnsi="楷体"/>
                <w:color w:val="000000"/>
                <w:sz w:val="24"/>
              </w:rPr>
            </w:pPr>
          </w:p>
        </w:tc>
      </w:tr>
    </w:tbl>
    <w:p w:rsidR="00BB4C51" w:rsidRPr="0004219C" w:rsidRDefault="00BB4C51" w:rsidP="00BB4C51">
      <w:pPr>
        <w:spacing w:line="340" w:lineRule="atLeast"/>
        <w:rPr>
          <w:rStyle w:val="NormalCharacter"/>
          <w:rFonts w:ascii="黑体" w:eastAsia="黑体" w:hAnsi="黑体"/>
          <w:color w:val="000000"/>
          <w:sz w:val="24"/>
        </w:rPr>
      </w:pPr>
    </w:p>
    <w:p w:rsidR="00BB4C51" w:rsidRPr="0004219C" w:rsidRDefault="00BB4C51" w:rsidP="00BB4C51">
      <w:pPr>
        <w:rPr>
          <w:rStyle w:val="NormalCharacter"/>
          <w:rFonts w:ascii="黑体" w:eastAsia="黑体" w:hAnsi="黑体"/>
          <w:color w:val="000000"/>
        </w:rPr>
      </w:pPr>
      <w:r w:rsidRPr="0004219C">
        <w:rPr>
          <w:rStyle w:val="NormalCharacter"/>
          <w:rFonts w:ascii="黑体" w:eastAsia="黑体" w:hAnsi="黑体" w:hint="eastAsia"/>
          <w:color w:val="000000"/>
        </w:rPr>
        <w:t>三、课程目标（</w:t>
      </w:r>
      <w:r w:rsidRPr="0004219C">
        <w:rPr>
          <w:rStyle w:val="NormalCharacter"/>
          <w:rFonts w:eastAsia="黑体"/>
          <w:color w:val="000000"/>
        </w:rPr>
        <w:t>300</w:t>
      </w:r>
      <w:r w:rsidRPr="0004219C">
        <w:rPr>
          <w:rStyle w:val="NormalCharacter"/>
          <w:rFonts w:ascii="黑体" w:eastAsia="黑体" w:hAnsi="黑体" w:hint="eastAsia"/>
          <w:color w:val="000000"/>
        </w:rPr>
        <w:t>字以内）</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89"/>
      </w:tblGrid>
      <w:tr w:rsidR="00BB4C51" w:rsidRPr="0004219C" w:rsidTr="009A2C8C">
        <w:trPr>
          <w:trHeight w:val="961"/>
        </w:trPr>
        <w:tc>
          <w:tcPr>
            <w:tcW w:w="8789"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40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（结合本校办学定位、学生情况、专业人才培养要求，具体描述学习本课程后应该达到的知识、能力水平。）</w:t>
            </w:r>
          </w:p>
          <w:p w:rsidR="00BB4C51" w:rsidRPr="0004219C" w:rsidRDefault="00BB4C51" w:rsidP="009A2C8C">
            <w:pPr>
              <w:spacing w:line="340" w:lineRule="atLeast"/>
              <w:rPr>
                <w:rStyle w:val="NormalCharacter"/>
                <w:rFonts w:ascii="仿宋_GB2312" w:hAnsi="仿宋_GB2312"/>
                <w:color w:val="000000"/>
                <w:sz w:val="24"/>
              </w:rPr>
            </w:pPr>
          </w:p>
          <w:p w:rsidR="00BB4C51" w:rsidRPr="0004219C" w:rsidRDefault="00BB4C51" w:rsidP="009A2C8C">
            <w:pPr>
              <w:spacing w:line="340" w:lineRule="atLeast"/>
              <w:rPr>
                <w:rStyle w:val="NormalCharacter"/>
                <w:rFonts w:ascii="仿宋_GB2312" w:hAnsi="仿宋_GB2312"/>
                <w:color w:val="000000"/>
                <w:sz w:val="24"/>
              </w:rPr>
            </w:pPr>
          </w:p>
          <w:p w:rsidR="00BB4C51" w:rsidRPr="0004219C" w:rsidRDefault="00BB4C51" w:rsidP="009A2C8C">
            <w:pPr>
              <w:spacing w:line="340" w:lineRule="atLeast"/>
              <w:rPr>
                <w:rStyle w:val="NormalCharacter"/>
                <w:rFonts w:ascii="仿宋_GB2312" w:hAnsi="仿宋_GB2312"/>
                <w:color w:val="000000"/>
                <w:sz w:val="24"/>
              </w:rPr>
            </w:pPr>
          </w:p>
          <w:p w:rsidR="00BB4C51" w:rsidRPr="0004219C" w:rsidRDefault="00BB4C51" w:rsidP="009A2C8C">
            <w:pPr>
              <w:spacing w:line="340" w:lineRule="atLeast"/>
              <w:rPr>
                <w:rStyle w:val="NormalCharacter"/>
                <w:rFonts w:ascii="仿宋_GB2312" w:hAnsi="仿宋_GB2312"/>
                <w:color w:val="000000"/>
                <w:sz w:val="24"/>
              </w:rPr>
            </w:pPr>
          </w:p>
          <w:p w:rsidR="00BB4C51" w:rsidRPr="0004219C" w:rsidRDefault="00BB4C51" w:rsidP="009A2C8C">
            <w:pPr>
              <w:spacing w:line="340" w:lineRule="atLeast"/>
              <w:rPr>
                <w:rStyle w:val="NormalCharacter"/>
                <w:rFonts w:ascii="仿宋_GB2312" w:hAnsi="仿宋_GB2312"/>
                <w:color w:val="000000"/>
                <w:sz w:val="24"/>
              </w:rPr>
            </w:pPr>
          </w:p>
        </w:tc>
      </w:tr>
    </w:tbl>
    <w:p w:rsidR="00BB4C51" w:rsidRPr="0004219C" w:rsidRDefault="00BB4C51" w:rsidP="00BB4C51">
      <w:pPr>
        <w:rPr>
          <w:rStyle w:val="NormalCharacter"/>
          <w:rFonts w:ascii="黑体" w:eastAsia="黑体" w:hAnsi="黑体"/>
          <w:color w:val="000000"/>
        </w:rPr>
      </w:pPr>
      <w:r w:rsidRPr="0004219C">
        <w:rPr>
          <w:rStyle w:val="NormalCharacter"/>
          <w:rFonts w:ascii="黑体" w:eastAsia="黑体" w:hAnsi="黑体" w:hint="eastAsia"/>
          <w:color w:val="000000"/>
        </w:rPr>
        <w:lastRenderedPageBreak/>
        <w:t>四、课程建设及应用情况（</w:t>
      </w:r>
      <w:r w:rsidRPr="0004219C">
        <w:rPr>
          <w:rStyle w:val="NormalCharacter"/>
          <w:rFonts w:eastAsia="黑体"/>
          <w:color w:val="000000"/>
        </w:rPr>
        <w:t>1500</w:t>
      </w:r>
      <w:r w:rsidRPr="0004219C">
        <w:rPr>
          <w:rStyle w:val="NormalCharacter"/>
          <w:rFonts w:ascii="黑体" w:eastAsia="黑体" w:hAnsi="黑体" w:hint="eastAsia"/>
          <w:color w:val="000000"/>
        </w:rPr>
        <w:t>字以内）</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tblGrid>
      <w:tr w:rsidR="00BB4C51" w:rsidRPr="0004219C" w:rsidTr="009A2C8C">
        <w:tc>
          <w:tcPr>
            <w:tcW w:w="864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spacing w:line="400" w:lineRule="exact"/>
              <w:rPr>
                <w:rStyle w:val="NormalCharacter"/>
                <w:rFonts w:ascii="仿宋_GB2312" w:hAnsi="仿宋_GB2312"/>
                <w:color w:val="000000"/>
                <w:sz w:val="24"/>
              </w:rPr>
            </w:pPr>
            <w:r w:rsidRPr="0004219C">
              <w:rPr>
                <w:rStyle w:val="NormalCharacter"/>
                <w:rFonts w:ascii="仿宋_GB2312" w:hAnsi="仿宋_GB2312" w:hint="eastAsia"/>
                <w:color w:val="000000"/>
                <w:sz w:val="24"/>
              </w:rPr>
              <w:t>（本课程的建设发展历程，课程与教学改革要解决的重点问题，课程内容与资源建设及应用情况，课程教学内容及组织实施情况，课程成绩评定方式，课程评价及改革成效等情况。）</w:t>
            </w:r>
          </w:p>
          <w:p w:rsidR="00BB4C51" w:rsidRPr="0004219C" w:rsidRDefault="00BB4C51" w:rsidP="009A2C8C">
            <w:pPr>
              <w:spacing w:line="340" w:lineRule="atLeast"/>
              <w:rPr>
                <w:rStyle w:val="NormalCharacter"/>
                <w:rFonts w:ascii="仿宋_GB2312" w:hAnsi="仿宋_GB2312"/>
                <w:color w:val="000000"/>
                <w:sz w:val="24"/>
              </w:rPr>
            </w:pPr>
          </w:p>
          <w:p w:rsidR="00BB4C51" w:rsidRPr="0004219C" w:rsidRDefault="00BB4C51" w:rsidP="009A2C8C">
            <w:pPr>
              <w:spacing w:line="340" w:lineRule="atLeast"/>
              <w:rPr>
                <w:rStyle w:val="NormalCharacter"/>
                <w:rFonts w:ascii="仿宋_GB2312" w:hAnsi="仿宋_GB2312"/>
                <w:color w:val="000000"/>
                <w:sz w:val="24"/>
              </w:rPr>
            </w:pPr>
          </w:p>
          <w:p w:rsidR="00BB4C51" w:rsidRPr="0004219C" w:rsidRDefault="00BB4C51" w:rsidP="009A2C8C">
            <w:pPr>
              <w:spacing w:line="340" w:lineRule="atLeast"/>
              <w:rPr>
                <w:rStyle w:val="NormalCharacter"/>
                <w:rFonts w:ascii="仿宋_GB2312" w:hAnsi="仿宋_GB2312"/>
                <w:color w:val="000000"/>
                <w:sz w:val="24"/>
              </w:rPr>
            </w:pPr>
          </w:p>
          <w:p w:rsidR="00BB4C51" w:rsidRPr="0004219C" w:rsidRDefault="00BB4C51" w:rsidP="009A2C8C">
            <w:pPr>
              <w:spacing w:line="340" w:lineRule="atLeast"/>
              <w:rPr>
                <w:rStyle w:val="NormalCharacter"/>
                <w:rFonts w:ascii="仿宋_GB2312" w:hAnsi="仿宋_GB2312"/>
                <w:color w:val="000000"/>
                <w:sz w:val="24"/>
              </w:rPr>
            </w:pPr>
          </w:p>
        </w:tc>
      </w:tr>
    </w:tbl>
    <w:p w:rsidR="00BB4C51" w:rsidRPr="0004219C" w:rsidRDefault="00BB4C51" w:rsidP="00BB4C51">
      <w:pPr>
        <w:rPr>
          <w:rStyle w:val="NormalCharacter"/>
          <w:rFonts w:ascii="黑体" w:eastAsia="黑体" w:hAnsi="黑体"/>
          <w:color w:val="000000"/>
        </w:rPr>
      </w:pPr>
      <w:r w:rsidRPr="0004219C">
        <w:rPr>
          <w:rStyle w:val="NormalCharacter"/>
          <w:rFonts w:ascii="黑体" w:eastAsia="黑体" w:hAnsi="黑体" w:hint="eastAsia"/>
          <w:color w:val="000000"/>
        </w:rPr>
        <w:t>五、课程特色与创新（</w:t>
      </w:r>
      <w:r w:rsidRPr="0004219C">
        <w:rPr>
          <w:rStyle w:val="NormalCharacter"/>
          <w:rFonts w:ascii="黑体" w:eastAsia="黑体" w:hAnsi="黑体"/>
          <w:color w:val="000000"/>
        </w:rPr>
        <w:t>500</w:t>
      </w:r>
      <w:r w:rsidRPr="0004219C">
        <w:rPr>
          <w:rStyle w:val="NormalCharacter"/>
          <w:rFonts w:ascii="黑体" w:eastAsia="黑体" w:hAnsi="黑体" w:hint="eastAsia"/>
          <w:color w:val="000000"/>
        </w:rPr>
        <w:t>字以内）</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tblGrid>
      <w:tr w:rsidR="00BB4C51" w:rsidRPr="0004219C" w:rsidTr="009A2C8C">
        <w:tc>
          <w:tcPr>
            <w:tcW w:w="864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40" w:lineRule="atLeast"/>
              <w:rPr>
                <w:rStyle w:val="NormalCharacter"/>
                <w:rFonts w:ascii="仿宋_GB2312" w:hAnsi="仿宋_GB2312"/>
                <w:color w:val="000000"/>
                <w:sz w:val="24"/>
              </w:rPr>
            </w:pPr>
            <w:r w:rsidRPr="0004219C">
              <w:rPr>
                <w:rStyle w:val="NormalCharacter"/>
                <w:rFonts w:ascii="仿宋_GB2312" w:hAnsi="仿宋_GB2312" w:hint="eastAsia"/>
                <w:color w:val="000000"/>
                <w:sz w:val="24"/>
              </w:rPr>
              <w:t>（概述本课程的特色及教学改革创新点。）</w:t>
            </w:r>
          </w:p>
          <w:p w:rsidR="00BB4C51" w:rsidRPr="0004219C" w:rsidRDefault="00BB4C51" w:rsidP="009A2C8C">
            <w:pPr>
              <w:spacing w:line="340" w:lineRule="atLeast"/>
              <w:rPr>
                <w:rStyle w:val="NormalCharacter"/>
                <w:color w:val="000000"/>
                <w:sz w:val="24"/>
              </w:rPr>
            </w:pPr>
          </w:p>
          <w:p w:rsidR="00BB4C51" w:rsidRPr="0004219C" w:rsidRDefault="00BB4C51" w:rsidP="009A2C8C">
            <w:pPr>
              <w:spacing w:line="340" w:lineRule="atLeast"/>
              <w:rPr>
                <w:rStyle w:val="NormalCharacter"/>
                <w:color w:val="000000"/>
                <w:sz w:val="24"/>
              </w:rPr>
            </w:pPr>
          </w:p>
          <w:p w:rsidR="00BB4C51" w:rsidRPr="0004219C" w:rsidRDefault="00BB4C51" w:rsidP="009A2C8C">
            <w:pPr>
              <w:spacing w:line="340" w:lineRule="atLeast"/>
              <w:rPr>
                <w:rStyle w:val="NormalCharacter"/>
                <w:color w:val="000000"/>
                <w:sz w:val="24"/>
              </w:rPr>
            </w:pPr>
          </w:p>
          <w:p w:rsidR="00BB4C51" w:rsidRPr="0004219C" w:rsidRDefault="00BB4C51" w:rsidP="009A2C8C">
            <w:pPr>
              <w:spacing w:line="340" w:lineRule="atLeast"/>
              <w:rPr>
                <w:rStyle w:val="NormalCharacter"/>
                <w:color w:val="000000"/>
                <w:sz w:val="24"/>
              </w:rPr>
            </w:pPr>
          </w:p>
        </w:tc>
      </w:tr>
    </w:tbl>
    <w:p w:rsidR="00BB4C51" w:rsidRPr="0004219C" w:rsidRDefault="00BB4C51" w:rsidP="00BB4C51">
      <w:pPr>
        <w:rPr>
          <w:rStyle w:val="NormalCharacter"/>
          <w:rFonts w:ascii="黑体" w:eastAsia="黑体" w:hAnsi="黑体"/>
          <w:color w:val="000000"/>
        </w:rPr>
      </w:pPr>
      <w:r w:rsidRPr="0004219C">
        <w:rPr>
          <w:rStyle w:val="NormalCharacter"/>
          <w:rFonts w:ascii="黑体" w:eastAsia="黑体" w:hAnsi="黑体" w:hint="eastAsia"/>
          <w:color w:val="000000"/>
        </w:rPr>
        <w:t>六、课程建设计划（</w:t>
      </w:r>
      <w:r w:rsidRPr="0004219C">
        <w:rPr>
          <w:rStyle w:val="NormalCharacter"/>
          <w:rFonts w:ascii="黑体" w:eastAsia="黑体" w:hAnsi="黑体"/>
          <w:color w:val="000000"/>
        </w:rPr>
        <w:t>500</w:t>
      </w:r>
      <w:r w:rsidRPr="0004219C">
        <w:rPr>
          <w:rStyle w:val="NormalCharacter"/>
          <w:rFonts w:ascii="黑体" w:eastAsia="黑体" w:hAnsi="黑体" w:hint="eastAsia"/>
          <w:color w:val="000000"/>
        </w:rPr>
        <w:t>字以内）</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tblGrid>
      <w:tr w:rsidR="00BB4C51" w:rsidRPr="0004219C" w:rsidTr="009A2C8C">
        <w:trPr>
          <w:trHeight w:val="4036"/>
        </w:trPr>
        <w:tc>
          <w:tcPr>
            <w:tcW w:w="864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400" w:lineRule="exact"/>
              <w:rPr>
                <w:rStyle w:val="NormalCharacter"/>
                <w:color w:val="000000"/>
                <w:spacing w:val="-8"/>
                <w:sz w:val="24"/>
                <w:szCs w:val="24"/>
              </w:rPr>
            </w:pPr>
            <w:r w:rsidRPr="0004219C">
              <w:rPr>
                <w:rStyle w:val="NormalCharacter"/>
                <w:rFonts w:ascii="仿宋_GB2312" w:hAnsi="仿宋_GB2312" w:hint="eastAsia"/>
                <w:color w:val="000000"/>
                <w:sz w:val="24"/>
              </w:rPr>
              <w:t>（</w:t>
            </w:r>
            <w:r w:rsidRPr="0004219C">
              <w:rPr>
                <w:rStyle w:val="NormalCharacter"/>
                <w:rFonts w:ascii="仿宋_GB2312" w:hAnsi="仿宋_GB2312" w:hint="eastAsia"/>
                <w:color w:val="000000"/>
                <w:spacing w:val="-8"/>
                <w:sz w:val="24"/>
                <w:szCs w:val="24"/>
              </w:rPr>
              <w:t>今后五年课程的持续建设计划、需要进一步解决的问题，改革方向和改进措施等。）</w:t>
            </w:r>
          </w:p>
          <w:p w:rsidR="00BB4C51" w:rsidRPr="0004219C" w:rsidRDefault="00BB4C51" w:rsidP="009A2C8C">
            <w:pPr>
              <w:pStyle w:val="179"/>
              <w:spacing w:line="340" w:lineRule="atLeast"/>
              <w:ind w:firstLineChars="0"/>
              <w:rPr>
                <w:rStyle w:val="NormalCharacter"/>
                <w:color w:val="000000"/>
                <w:sz w:val="24"/>
                <w:szCs w:val="24"/>
              </w:rPr>
            </w:pPr>
          </w:p>
          <w:p w:rsidR="00BB4C51" w:rsidRPr="0004219C" w:rsidRDefault="00BB4C51" w:rsidP="009A2C8C">
            <w:pPr>
              <w:pStyle w:val="179"/>
              <w:spacing w:line="340" w:lineRule="atLeast"/>
              <w:ind w:firstLineChars="0"/>
              <w:rPr>
                <w:rStyle w:val="NormalCharacter"/>
                <w:color w:val="000000"/>
                <w:sz w:val="24"/>
                <w:szCs w:val="24"/>
              </w:rPr>
            </w:pPr>
          </w:p>
          <w:p w:rsidR="00BB4C51" w:rsidRPr="0004219C" w:rsidRDefault="00BB4C51" w:rsidP="009A2C8C">
            <w:pPr>
              <w:pStyle w:val="179"/>
              <w:spacing w:line="340" w:lineRule="atLeast"/>
              <w:ind w:firstLineChars="0"/>
              <w:rPr>
                <w:rStyle w:val="NormalCharacter"/>
                <w:color w:val="000000"/>
                <w:sz w:val="24"/>
                <w:szCs w:val="24"/>
              </w:rPr>
            </w:pPr>
          </w:p>
          <w:p w:rsidR="00BB4C51" w:rsidRPr="0004219C" w:rsidRDefault="00BB4C51" w:rsidP="009A2C8C">
            <w:pPr>
              <w:pStyle w:val="179"/>
              <w:spacing w:line="340" w:lineRule="atLeast"/>
              <w:ind w:firstLineChars="0"/>
              <w:rPr>
                <w:rStyle w:val="NormalCharacter"/>
                <w:color w:val="000000"/>
                <w:sz w:val="24"/>
                <w:szCs w:val="24"/>
              </w:rPr>
            </w:pPr>
          </w:p>
          <w:p w:rsidR="00BB4C51" w:rsidRPr="0004219C" w:rsidRDefault="00BB4C51" w:rsidP="009A2C8C">
            <w:pPr>
              <w:pStyle w:val="179"/>
              <w:spacing w:line="340" w:lineRule="atLeast"/>
              <w:ind w:firstLineChars="0"/>
              <w:rPr>
                <w:rStyle w:val="NormalCharacter"/>
                <w:color w:val="000000"/>
                <w:sz w:val="24"/>
                <w:szCs w:val="24"/>
              </w:rPr>
            </w:pPr>
          </w:p>
        </w:tc>
      </w:tr>
    </w:tbl>
    <w:p w:rsidR="00BB4C51" w:rsidRPr="0004219C" w:rsidRDefault="00BB4C51" w:rsidP="00BB4C51">
      <w:pPr>
        <w:pStyle w:val="179"/>
        <w:ind w:firstLineChars="0" w:firstLine="0"/>
        <w:rPr>
          <w:rStyle w:val="NormalCharacter"/>
          <w:rFonts w:ascii="黑体" w:eastAsia="黑体" w:hAnsi="黑体"/>
          <w:color w:val="000000"/>
          <w:sz w:val="24"/>
          <w:szCs w:val="24"/>
        </w:rPr>
      </w:pPr>
    </w:p>
    <w:p w:rsidR="00BB4C51" w:rsidRDefault="00BB4C51" w:rsidP="00BB4C51">
      <w:pPr>
        <w:pStyle w:val="179"/>
        <w:ind w:firstLineChars="0" w:firstLine="0"/>
        <w:rPr>
          <w:rStyle w:val="NormalCharacter"/>
          <w:rFonts w:ascii="黑体" w:eastAsia="黑体" w:hAnsi="黑体"/>
          <w:color w:val="000000"/>
          <w:sz w:val="24"/>
          <w:szCs w:val="24"/>
        </w:rPr>
        <w:sectPr w:rsidR="00BB4C51" w:rsidSect="0004219C">
          <w:pgSz w:w="11906" w:h="16838" w:code="9"/>
          <w:pgMar w:top="1644" w:right="1588" w:bottom="2268" w:left="1644" w:header="0" w:footer="1814" w:gutter="0"/>
          <w:cols w:space="720"/>
          <w:docGrid w:type="linesAndChars" w:linePitch="587" w:charSpace="2004"/>
        </w:sectPr>
      </w:pPr>
    </w:p>
    <w:p w:rsidR="00BB4C51" w:rsidRPr="0004219C" w:rsidRDefault="00BB4C51" w:rsidP="00BB4C51">
      <w:pPr>
        <w:pStyle w:val="179"/>
        <w:ind w:firstLineChars="0" w:firstLine="0"/>
        <w:rPr>
          <w:rStyle w:val="NormalCharacter"/>
          <w:rFonts w:ascii="黑体" w:eastAsia="黑体" w:hAnsi="黑体"/>
          <w:color w:val="000000"/>
        </w:rPr>
      </w:pPr>
      <w:r w:rsidRPr="0004219C">
        <w:rPr>
          <w:rStyle w:val="NormalCharacter"/>
          <w:rFonts w:ascii="黑体" w:eastAsia="黑体" w:hAnsi="黑体" w:hint="eastAsia"/>
          <w:color w:val="000000"/>
        </w:rPr>
        <w:lastRenderedPageBreak/>
        <w:t>七、附件材料清单</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22"/>
      </w:tblGrid>
      <w:tr w:rsidR="00BB4C51" w:rsidRPr="0004219C" w:rsidTr="009A2C8C">
        <w:trPr>
          <w:trHeight w:val="90"/>
        </w:trPr>
        <w:tc>
          <w:tcPr>
            <w:tcW w:w="852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课程负责人的</w:t>
            </w:r>
            <w:r w:rsidRPr="0004219C">
              <w:rPr>
                <w:rStyle w:val="NormalCharacter"/>
                <w:rFonts w:ascii="仿宋_GB2312" w:hAnsi="仿宋_GB2312" w:cs="仿宋_GB2312"/>
                <w:b/>
                <w:bCs/>
                <w:color w:val="000000"/>
                <w:sz w:val="24"/>
                <w:szCs w:val="24"/>
              </w:rPr>
              <w:t>10</w:t>
            </w:r>
            <w:r w:rsidRPr="0004219C">
              <w:rPr>
                <w:rStyle w:val="NormalCharacter"/>
                <w:rFonts w:ascii="仿宋_GB2312" w:hAnsi="仿宋_GB2312" w:cs="仿宋_GB2312" w:hint="eastAsia"/>
                <w:b/>
                <w:bCs/>
                <w:color w:val="000000"/>
                <w:sz w:val="24"/>
                <w:szCs w:val="24"/>
              </w:rPr>
              <w:t>分钟“说课”视频（必须提供）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color w:val="000000"/>
                <w:sz w:val="24"/>
                <w:szCs w:val="24"/>
              </w:rPr>
              <w:t>[</w:t>
            </w:r>
            <w:r w:rsidRPr="0004219C">
              <w:rPr>
                <w:rStyle w:val="NormalCharacter"/>
                <w:rFonts w:ascii="仿宋_GB2312" w:hAnsi="仿宋_GB2312" w:hint="eastAsia"/>
                <w:color w:val="000000"/>
                <w:sz w:val="24"/>
                <w:szCs w:val="24"/>
              </w:rPr>
              <w:t>含课程概述、教学设计思路、教学环境（课堂或线上或实践）、教学方法、创新特色、教学效果评价与比较等。技术要求：分辨率</w:t>
            </w:r>
            <w:r w:rsidRPr="0004219C">
              <w:rPr>
                <w:rStyle w:val="NormalCharacter"/>
                <w:rFonts w:ascii="仿宋_GB2312" w:hAnsi="仿宋_GB2312"/>
                <w:color w:val="000000"/>
                <w:sz w:val="24"/>
                <w:szCs w:val="24"/>
              </w:rPr>
              <w:t>720P</w:t>
            </w:r>
            <w:r w:rsidRPr="0004219C">
              <w:rPr>
                <w:rStyle w:val="NormalCharacter"/>
                <w:rFonts w:ascii="仿宋_GB2312" w:hAnsi="仿宋_GB2312" w:hint="eastAsia"/>
                <w:color w:val="000000"/>
                <w:sz w:val="24"/>
                <w:szCs w:val="24"/>
              </w:rPr>
              <w:t>及以上，</w:t>
            </w:r>
            <w:r w:rsidRPr="0004219C">
              <w:rPr>
                <w:rStyle w:val="NormalCharacter"/>
                <w:rFonts w:ascii="仿宋_GB2312" w:hAnsi="仿宋_GB2312"/>
                <w:color w:val="000000"/>
                <w:sz w:val="24"/>
                <w:szCs w:val="24"/>
              </w:rPr>
              <w:t>MP4</w:t>
            </w:r>
            <w:r w:rsidRPr="0004219C">
              <w:rPr>
                <w:rStyle w:val="NormalCharacter"/>
                <w:rFonts w:ascii="仿宋_GB2312" w:hAnsi="仿宋_GB2312" w:hint="eastAsia"/>
                <w:color w:val="000000"/>
                <w:sz w:val="24"/>
                <w:szCs w:val="24"/>
              </w:rPr>
              <w:t>格式，图像清晰稳定，声音清楚。视频中标注出镜人姓名、单位，课程负责人出镜时间不得少于</w:t>
            </w:r>
            <w:r w:rsidRPr="0004219C">
              <w:rPr>
                <w:rStyle w:val="NormalCharacter"/>
                <w:rFonts w:ascii="Times New Roman" w:hAnsi="Times New Roman"/>
                <w:color w:val="000000"/>
                <w:sz w:val="24"/>
                <w:szCs w:val="24"/>
              </w:rPr>
              <w:t>3</w:t>
            </w:r>
            <w:r w:rsidRPr="0004219C">
              <w:rPr>
                <w:rStyle w:val="NormalCharacter"/>
                <w:rFonts w:ascii="仿宋_GB2312" w:hAnsi="仿宋_GB2312" w:hint="eastAsia"/>
                <w:color w:val="000000"/>
                <w:sz w:val="24"/>
                <w:szCs w:val="24"/>
              </w:rPr>
              <w:t>分钟。</w:t>
            </w:r>
            <w:r w:rsidRPr="0004219C">
              <w:rPr>
                <w:rStyle w:val="NormalCharacter"/>
                <w:rFonts w:ascii="仿宋_GB2312" w:hAnsi="仿宋_GB2312"/>
                <w:color w:val="000000"/>
                <w:sz w:val="24"/>
                <w:szCs w:val="24"/>
              </w:rPr>
              <w:t>]</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教学设计样例说明（必须提供）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（提供一节代表性课程的完整教学设计和教学实施流程说明，尽可能细致地反映出教师的思考和教学设计，在文档中应提供不少于</w:t>
            </w:r>
            <w:r w:rsidRPr="0004219C">
              <w:rPr>
                <w:rStyle w:val="NormalCharacter"/>
                <w:rFonts w:ascii="Times New Roman" w:hAnsi="Times New Roman"/>
                <w:color w:val="000000"/>
                <w:sz w:val="24"/>
                <w:szCs w:val="24"/>
              </w:rPr>
              <w:t>5</w:t>
            </w:r>
            <w:r w:rsidRPr="0004219C">
              <w:rPr>
                <w:rStyle w:val="NormalCharacter"/>
                <w:rFonts w:ascii="仿宋_GB2312" w:hAnsi="仿宋_GB2312" w:hint="eastAsia"/>
                <w:color w:val="000000"/>
                <w:sz w:val="24"/>
                <w:szCs w:val="24"/>
              </w:rPr>
              <w:t>张教学活动的图片。要求教学设计样例应具有较强的可读性，表述清晰流畅。课程负责人签字。）</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最近一学期的教学日历（必须提供）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（申报学校教务处盖章。）</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最近一学期的测验、考试（考核）及答案（成果等）（必须提供）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（申报学校教务处盖章。）</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最近两学期的学生成绩分布统计（必须提供）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（申报学校教务处盖章。）</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最近两学期的学生在线学习数据（仅混合式课程必须提供）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（申报学校教务处盖章。）</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最近一学期的课程教案（选择性提供）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（课程负责人签字。）</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最近一学期学生评教结果统计（选择性提供）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（申报学校教务处盖章。）</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最近一次学校对课堂教学评价（选择性提供）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（申报学校教务处盖章。）</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s="仿宋_GB2312"/>
                <w:b/>
                <w:bCs/>
                <w:color w:val="000000"/>
                <w:sz w:val="24"/>
                <w:szCs w:val="24"/>
              </w:rPr>
            </w:pPr>
            <w:r w:rsidRPr="0004219C">
              <w:rPr>
                <w:rStyle w:val="NormalCharacter"/>
                <w:rFonts w:ascii="仿宋_GB2312" w:hAnsi="仿宋_GB2312" w:cs="仿宋_GB2312" w:hint="eastAsia"/>
                <w:b/>
                <w:bCs/>
                <w:color w:val="000000"/>
                <w:sz w:val="24"/>
                <w:szCs w:val="24"/>
              </w:rPr>
              <w:t>教学（课堂或实践）实录视频（选择性提供）</w:t>
            </w:r>
          </w:p>
          <w:p w:rsidR="00BB4C51" w:rsidRPr="0004219C" w:rsidRDefault="00BB4C51" w:rsidP="009A2C8C">
            <w:pPr>
              <w:pStyle w:val="179"/>
              <w:snapToGrid w:val="0"/>
              <w:spacing w:line="28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w:t>
            </w:r>
            <w:r w:rsidRPr="0004219C">
              <w:rPr>
                <w:rStyle w:val="NormalCharacter"/>
                <w:rFonts w:ascii="Times New Roman" w:hAnsi="Times New Roman" w:hint="eastAsia"/>
                <w:color w:val="000000"/>
                <w:sz w:val="24"/>
                <w:szCs w:val="24"/>
              </w:rPr>
              <w:t>完整的一节课堂实录，至少</w:t>
            </w:r>
            <w:r w:rsidRPr="0004219C">
              <w:rPr>
                <w:rStyle w:val="NormalCharacter"/>
                <w:rFonts w:ascii="Times New Roman" w:hAnsi="Times New Roman"/>
                <w:color w:val="000000"/>
                <w:sz w:val="24"/>
                <w:szCs w:val="24"/>
              </w:rPr>
              <w:t>40</w:t>
            </w:r>
            <w:r w:rsidRPr="0004219C">
              <w:rPr>
                <w:rStyle w:val="NormalCharacter"/>
                <w:rFonts w:ascii="Times New Roman" w:hAnsi="Times New Roman" w:hint="eastAsia"/>
                <w:color w:val="000000"/>
                <w:sz w:val="24"/>
                <w:szCs w:val="24"/>
              </w:rPr>
              <w:t>分钟，技术要求：分辨率</w:t>
            </w:r>
            <w:r w:rsidRPr="0004219C">
              <w:rPr>
                <w:rStyle w:val="NormalCharacter"/>
                <w:rFonts w:ascii="Times New Roman" w:hAnsi="Times New Roman"/>
                <w:color w:val="000000"/>
                <w:sz w:val="24"/>
                <w:szCs w:val="24"/>
              </w:rPr>
              <w:t>720P</w:t>
            </w:r>
            <w:r w:rsidRPr="0004219C">
              <w:rPr>
                <w:rStyle w:val="NormalCharacter"/>
                <w:rFonts w:ascii="Times New Roman" w:hAnsi="Times New Roman" w:hint="eastAsia"/>
                <w:color w:val="000000"/>
                <w:sz w:val="24"/>
                <w:szCs w:val="24"/>
              </w:rPr>
              <w:t>及以上，</w:t>
            </w:r>
            <w:r w:rsidRPr="0004219C">
              <w:rPr>
                <w:rStyle w:val="NormalCharacter"/>
                <w:rFonts w:ascii="Times New Roman" w:hAnsi="Times New Roman"/>
                <w:color w:val="000000"/>
                <w:sz w:val="24"/>
                <w:szCs w:val="24"/>
              </w:rPr>
              <w:t>MP4</w:t>
            </w:r>
            <w:r w:rsidRPr="0004219C">
              <w:rPr>
                <w:rStyle w:val="NormalCharacter"/>
                <w:rFonts w:ascii="Times New Roman" w:hAnsi="Times New Roman" w:hint="eastAsia"/>
                <w:color w:val="000000"/>
                <w:sz w:val="24"/>
                <w:szCs w:val="24"/>
              </w:rPr>
              <w:t>格式，图像清晰稳定，声音清楚。教师必须出镜，视频中需标注教师姓名、单位；要有学生的镜头，并须告知学生可能出现在视频中，此视频会公开</w:t>
            </w:r>
            <w:r w:rsidRPr="0004219C">
              <w:rPr>
                <w:rStyle w:val="NormalCharacter"/>
                <w:rFonts w:ascii="仿宋_GB2312" w:hAnsi="仿宋_GB2312" w:hint="eastAsia"/>
                <w:color w:val="000000"/>
                <w:sz w:val="24"/>
                <w:szCs w:val="24"/>
              </w:rPr>
              <w:t>。）</w:t>
            </w:r>
          </w:p>
          <w:p w:rsidR="00BB4C51" w:rsidRPr="0004219C" w:rsidRDefault="00BB4C51" w:rsidP="009A2C8C">
            <w:pPr>
              <w:pStyle w:val="179"/>
              <w:numPr>
                <w:ilvl w:val="0"/>
                <w:numId w:val="1"/>
              </w:numPr>
              <w:snapToGrid w:val="0"/>
              <w:spacing w:line="280" w:lineRule="exact"/>
              <w:ind w:left="0" w:firstLine="501"/>
              <w:rPr>
                <w:rStyle w:val="NormalCharacter"/>
                <w:rFonts w:ascii="仿宋_GB2312" w:hAnsi="仿宋_GB2312"/>
                <w:color w:val="000000"/>
                <w:sz w:val="24"/>
                <w:szCs w:val="24"/>
              </w:rPr>
            </w:pPr>
            <w:r w:rsidRPr="0004219C">
              <w:rPr>
                <w:rStyle w:val="NormalCharacter"/>
                <w:rFonts w:ascii="仿宋_GB2312" w:hAnsi="仿宋_GB2312" w:cs="仿宋_GB2312" w:hint="eastAsia"/>
                <w:b/>
                <w:bCs/>
                <w:color w:val="000000"/>
                <w:sz w:val="24"/>
                <w:szCs w:val="24"/>
              </w:rPr>
              <w:t>其他材料，不超过</w:t>
            </w:r>
            <w:r w:rsidRPr="0004219C">
              <w:rPr>
                <w:rStyle w:val="NormalCharacter"/>
                <w:rFonts w:ascii="Times New Roman" w:hAnsi="Times New Roman"/>
                <w:b/>
                <w:bCs/>
                <w:color w:val="000000"/>
                <w:sz w:val="24"/>
                <w:szCs w:val="24"/>
              </w:rPr>
              <w:t>2</w:t>
            </w:r>
            <w:r w:rsidRPr="0004219C">
              <w:rPr>
                <w:rStyle w:val="NormalCharacter"/>
                <w:rFonts w:ascii="仿宋_GB2312" w:hAnsi="仿宋_GB2312" w:cs="仿宋_GB2312" w:hint="eastAsia"/>
                <w:b/>
                <w:bCs/>
                <w:color w:val="000000"/>
                <w:sz w:val="24"/>
                <w:szCs w:val="24"/>
              </w:rPr>
              <w:t>份（选择性提供）</w:t>
            </w:r>
          </w:p>
          <w:p w:rsidR="00BB4C51" w:rsidRPr="0004219C" w:rsidRDefault="00BB4C51" w:rsidP="009A2C8C">
            <w:pPr>
              <w:snapToGrid w:val="0"/>
              <w:spacing w:line="280" w:lineRule="exact"/>
              <w:ind w:firstLineChars="200" w:firstLine="461"/>
              <w:rPr>
                <w:rStyle w:val="NormalCharacter"/>
                <w:rFonts w:ascii="仿宋_GB2312" w:hAnsi="仿宋_GB2312" w:cs="仿宋_GB2312"/>
                <w:b/>
                <w:bCs/>
                <w:color w:val="000000"/>
                <w:spacing w:val="-10"/>
                <w:w w:val="95"/>
                <w:sz w:val="24"/>
                <w:szCs w:val="24"/>
              </w:rPr>
            </w:pPr>
            <w:r w:rsidRPr="0004219C">
              <w:rPr>
                <w:rStyle w:val="NormalCharacter"/>
                <w:rFonts w:ascii="仿宋_GB2312" w:hAnsi="仿宋_GB2312" w:cs="仿宋_GB2312" w:hint="eastAsia"/>
                <w:b/>
                <w:bCs/>
                <w:color w:val="000000"/>
                <w:spacing w:val="-10"/>
                <w:sz w:val="24"/>
                <w:szCs w:val="24"/>
              </w:rPr>
              <w:t>以上材料均可能在网上公开，请严格审查，确保不违反有关法律及保密规定。</w:t>
            </w:r>
          </w:p>
        </w:tc>
      </w:tr>
    </w:tbl>
    <w:p w:rsidR="00BB4C51" w:rsidRPr="0004219C" w:rsidRDefault="00BB4C51" w:rsidP="00BB4C51">
      <w:pPr>
        <w:pStyle w:val="179"/>
        <w:ind w:firstLineChars="0" w:firstLine="0"/>
        <w:rPr>
          <w:rStyle w:val="NormalCharacter"/>
          <w:rFonts w:ascii="黑体" w:eastAsia="黑体" w:hAnsi="黑体"/>
          <w:color w:val="000000"/>
        </w:rPr>
      </w:pPr>
      <w:r w:rsidRPr="0004219C">
        <w:rPr>
          <w:rStyle w:val="NormalCharacter"/>
          <w:rFonts w:ascii="黑体" w:eastAsia="黑体" w:hAnsi="黑体" w:hint="eastAsia"/>
          <w:color w:val="000000"/>
        </w:rPr>
        <w:t>八、课程负责人诚信承诺</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22"/>
      </w:tblGrid>
      <w:tr w:rsidR="00BB4C51" w:rsidRPr="0004219C" w:rsidTr="009A2C8C">
        <w:trPr>
          <w:trHeight w:val="3157"/>
        </w:trPr>
        <w:tc>
          <w:tcPr>
            <w:tcW w:w="852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before="624" w:after="312" w:line="400" w:lineRule="atLeast"/>
              <w:ind w:firstLineChars="200" w:firstLine="500"/>
              <w:rPr>
                <w:rStyle w:val="NormalCharacter"/>
                <w:rFonts w:ascii="仿宋_GB2312" w:hAnsi="仿宋"/>
                <w:color w:val="000000"/>
                <w:sz w:val="24"/>
              </w:rPr>
            </w:pPr>
            <w:r w:rsidRPr="0004219C">
              <w:rPr>
                <w:rStyle w:val="NormalCharacter"/>
                <w:rFonts w:ascii="仿宋_GB2312" w:hAnsi="仿宋" w:hint="eastAsia"/>
                <w:color w:val="000000"/>
                <w:sz w:val="24"/>
              </w:rPr>
              <w:t>本人已认真填写并检查以上材料，保证内容真实有效。</w:t>
            </w:r>
          </w:p>
          <w:p w:rsidR="00BB4C51" w:rsidRPr="0004219C" w:rsidRDefault="00BB4C51" w:rsidP="00BB4C51">
            <w:pPr>
              <w:spacing w:line="400" w:lineRule="atLeast"/>
              <w:ind w:rightChars="1200" w:right="3717" w:firstLineChars="200" w:firstLine="500"/>
              <w:jc w:val="right"/>
              <w:rPr>
                <w:rStyle w:val="NormalCharacter"/>
                <w:rFonts w:ascii="仿宋_GB2312" w:hAnsi="仿宋"/>
                <w:color w:val="000000"/>
                <w:sz w:val="24"/>
              </w:rPr>
            </w:pPr>
          </w:p>
          <w:p w:rsidR="00BB4C51" w:rsidRPr="0004219C" w:rsidRDefault="00BB4C51" w:rsidP="00BB4C51">
            <w:pPr>
              <w:spacing w:line="400" w:lineRule="atLeast"/>
              <w:ind w:rightChars="1200" w:right="3717" w:firstLineChars="200" w:firstLine="500"/>
              <w:jc w:val="right"/>
              <w:rPr>
                <w:rStyle w:val="NormalCharacter"/>
                <w:rFonts w:ascii="仿宋_GB2312" w:hAnsi="仿宋"/>
                <w:color w:val="000000"/>
                <w:sz w:val="24"/>
              </w:rPr>
            </w:pPr>
            <w:r w:rsidRPr="0004219C">
              <w:rPr>
                <w:rStyle w:val="NormalCharacter"/>
                <w:rFonts w:ascii="仿宋_GB2312" w:hAnsi="仿宋" w:hint="eastAsia"/>
                <w:color w:val="000000"/>
                <w:sz w:val="24"/>
              </w:rPr>
              <w:t>课程负责人（签字）：</w:t>
            </w:r>
          </w:p>
          <w:p w:rsidR="00BB4C51" w:rsidRPr="0004219C" w:rsidRDefault="00BB4C51" w:rsidP="00BB4C51">
            <w:pPr>
              <w:spacing w:line="400" w:lineRule="atLeast"/>
              <w:ind w:rightChars="1200" w:right="3717" w:firstLineChars="200" w:firstLine="500"/>
              <w:jc w:val="right"/>
              <w:rPr>
                <w:rStyle w:val="NormalCharacter"/>
                <w:rFonts w:ascii="仿宋_GB2312" w:hAnsi="仿宋"/>
                <w:color w:val="000000"/>
                <w:sz w:val="24"/>
              </w:rPr>
            </w:pPr>
            <w:r w:rsidRPr="0004219C">
              <w:rPr>
                <w:rStyle w:val="NormalCharacter"/>
                <w:rFonts w:ascii="仿宋_GB2312" w:hAnsi="仿宋" w:hint="eastAsia"/>
                <w:color w:val="000000"/>
                <w:sz w:val="24"/>
              </w:rPr>
              <w:t>年</w:t>
            </w:r>
            <w:r w:rsidRPr="0004219C">
              <w:rPr>
                <w:rStyle w:val="NormalCharacter"/>
                <w:rFonts w:ascii="仿宋_GB2312" w:hAnsi="仿宋"/>
                <w:color w:val="000000"/>
                <w:sz w:val="24"/>
              </w:rPr>
              <w:t xml:space="preserve">   </w:t>
            </w:r>
            <w:r w:rsidRPr="0004219C">
              <w:rPr>
                <w:rStyle w:val="NormalCharacter"/>
                <w:rFonts w:ascii="仿宋_GB2312" w:hAnsi="仿宋" w:hint="eastAsia"/>
                <w:color w:val="000000"/>
                <w:sz w:val="24"/>
              </w:rPr>
              <w:t>月</w:t>
            </w:r>
            <w:r w:rsidRPr="0004219C">
              <w:rPr>
                <w:rStyle w:val="NormalCharacter"/>
                <w:rFonts w:ascii="仿宋_GB2312" w:hAnsi="仿宋"/>
                <w:color w:val="000000"/>
                <w:sz w:val="24"/>
              </w:rPr>
              <w:t xml:space="preserve">   </w:t>
            </w:r>
            <w:r w:rsidRPr="0004219C">
              <w:rPr>
                <w:rStyle w:val="NormalCharacter"/>
                <w:rFonts w:ascii="仿宋_GB2312" w:hAnsi="仿宋" w:hint="eastAsia"/>
                <w:color w:val="000000"/>
                <w:sz w:val="24"/>
              </w:rPr>
              <w:t>日</w:t>
            </w:r>
          </w:p>
        </w:tc>
      </w:tr>
    </w:tbl>
    <w:p w:rsidR="00BB4C51" w:rsidRPr="0004219C" w:rsidRDefault="00BB4C51" w:rsidP="00BB4C51">
      <w:pPr>
        <w:pStyle w:val="179"/>
        <w:ind w:firstLineChars="0" w:firstLine="0"/>
        <w:rPr>
          <w:rStyle w:val="NormalCharacter"/>
          <w:rFonts w:ascii="黑体" w:eastAsia="黑体" w:hAnsi="黑体"/>
          <w:color w:val="000000"/>
        </w:rPr>
      </w:pPr>
      <w:r w:rsidRPr="0004219C">
        <w:rPr>
          <w:rStyle w:val="NormalCharacter"/>
          <w:rFonts w:ascii="黑体" w:eastAsia="黑体" w:hAnsi="黑体" w:hint="eastAsia"/>
          <w:color w:val="000000"/>
        </w:rPr>
        <w:lastRenderedPageBreak/>
        <w:t>九、学校教指委或学术委员会课程评价意见</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tblGrid>
      <w:tr w:rsidR="00BB4C51" w:rsidRPr="0004219C" w:rsidTr="009A2C8C">
        <w:trPr>
          <w:trHeight w:val="90"/>
        </w:trPr>
        <w:tc>
          <w:tcPr>
            <w:tcW w:w="864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pStyle w:val="179"/>
              <w:spacing w:line="340" w:lineRule="atLeast"/>
              <w:ind w:firstLineChars="0"/>
              <w:rPr>
                <w:rStyle w:val="NormalCharacter"/>
                <w:color w:val="000000"/>
                <w:sz w:val="24"/>
                <w:szCs w:val="24"/>
              </w:rPr>
            </w:pPr>
          </w:p>
          <w:p w:rsidR="00BB4C51" w:rsidRPr="0004219C" w:rsidRDefault="00BB4C51" w:rsidP="009A2C8C">
            <w:pPr>
              <w:pStyle w:val="179"/>
              <w:spacing w:line="340" w:lineRule="atLeast"/>
              <w:ind w:firstLineChars="0"/>
              <w:rPr>
                <w:rStyle w:val="NormalCharacter"/>
                <w:color w:val="000000"/>
                <w:sz w:val="24"/>
                <w:szCs w:val="24"/>
              </w:rPr>
            </w:pPr>
          </w:p>
          <w:p w:rsidR="00BB4C51" w:rsidRPr="0004219C" w:rsidRDefault="00BB4C51" w:rsidP="009A2C8C">
            <w:pPr>
              <w:pStyle w:val="179"/>
              <w:spacing w:line="340" w:lineRule="atLeast"/>
              <w:ind w:firstLineChars="0"/>
              <w:rPr>
                <w:rStyle w:val="NormalCharacter"/>
                <w:color w:val="000000"/>
                <w:sz w:val="24"/>
                <w:szCs w:val="24"/>
              </w:rPr>
            </w:pPr>
          </w:p>
          <w:p w:rsidR="00BB4C51" w:rsidRPr="0004219C" w:rsidRDefault="00BB4C51" w:rsidP="00BB4C51">
            <w:pPr>
              <w:pStyle w:val="179"/>
              <w:spacing w:line="340" w:lineRule="atLeast"/>
              <w:ind w:rightChars="1500" w:right="4647" w:firstLine="500"/>
              <w:rPr>
                <w:rStyle w:val="NormalCharacter"/>
                <w:color w:val="000000"/>
                <w:sz w:val="24"/>
                <w:szCs w:val="24"/>
              </w:rPr>
            </w:pPr>
          </w:p>
          <w:p w:rsidR="00BB4C51" w:rsidRPr="0004219C" w:rsidRDefault="00BB4C51" w:rsidP="00BB4C51">
            <w:pPr>
              <w:pStyle w:val="179"/>
              <w:spacing w:line="400" w:lineRule="atLeast"/>
              <w:ind w:rightChars="1200" w:right="3717" w:firstLine="500"/>
              <w:jc w:val="right"/>
              <w:rPr>
                <w:rStyle w:val="NormalCharacter"/>
                <w:rFonts w:ascii="仿宋_GB2312" w:hAnsi="仿宋"/>
                <w:color w:val="000000"/>
                <w:sz w:val="24"/>
                <w:szCs w:val="24"/>
              </w:rPr>
            </w:pPr>
            <w:r w:rsidRPr="0004219C">
              <w:rPr>
                <w:rStyle w:val="NormalCharacter"/>
                <w:rFonts w:ascii="仿宋_GB2312" w:hAnsi="仿宋" w:hint="eastAsia"/>
                <w:color w:val="000000"/>
                <w:sz w:val="24"/>
                <w:szCs w:val="24"/>
              </w:rPr>
              <w:t>负责人（签字）：</w:t>
            </w:r>
          </w:p>
          <w:p w:rsidR="00BB4C51" w:rsidRPr="0004219C" w:rsidRDefault="00BB4C51" w:rsidP="009A2C8C">
            <w:pPr>
              <w:pStyle w:val="179"/>
              <w:spacing w:line="340" w:lineRule="atLeast"/>
              <w:ind w:firstLineChars="0"/>
              <w:jc w:val="center"/>
              <w:rPr>
                <w:rStyle w:val="NormalCharacter"/>
                <w:rFonts w:ascii="仿宋_GB2312" w:hAnsi="仿宋"/>
                <w:color w:val="000000"/>
                <w:sz w:val="24"/>
                <w:szCs w:val="24"/>
              </w:rPr>
            </w:pPr>
            <w:r w:rsidRPr="0004219C">
              <w:rPr>
                <w:rStyle w:val="NormalCharacter"/>
                <w:rFonts w:ascii="仿宋_GB2312" w:hAnsi="仿宋" w:hint="eastAsia"/>
                <w:color w:val="000000"/>
                <w:sz w:val="24"/>
                <w:szCs w:val="24"/>
              </w:rPr>
              <w:t>年</w:t>
            </w:r>
            <w:r w:rsidRPr="0004219C">
              <w:rPr>
                <w:rStyle w:val="NormalCharacter"/>
                <w:rFonts w:ascii="仿宋_GB2312" w:hAnsi="仿宋"/>
                <w:color w:val="000000"/>
                <w:sz w:val="24"/>
                <w:szCs w:val="24"/>
              </w:rPr>
              <w:t xml:space="preserve">   </w:t>
            </w:r>
            <w:r w:rsidRPr="0004219C">
              <w:rPr>
                <w:rStyle w:val="NormalCharacter"/>
                <w:rFonts w:ascii="仿宋_GB2312" w:hAnsi="仿宋" w:hint="eastAsia"/>
                <w:color w:val="000000"/>
                <w:sz w:val="24"/>
                <w:szCs w:val="24"/>
              </w:rPr>
              <w:t>月</w:t>
            </w:r>
            <w:r w:rsidRPr="0004219C">
              <w:rPr>
                <w:rStyle w:val="NormalCharacter"/>
                <w:rFonts w:ascii="仿宋_GB2312" w:hAnsi="仿宋"/>
                <w:color w:val="000000"/>
                <w:sz w:val="24"/>
                <w:szCs w:val="24"/>
              </w:rPr>
              <w:t xml:space="preserve">   </w:t>
            </w:r>
            <w:r w:rsidRPr="0004219C">
              <w:rPr>
                <w:rStyle w:val="NormalCharacter"/>
                <w:rFonts w:ascii="仿宋_GB2312" w:hAnsi="仿宋" w:hint="eastAsia"/>
                <w:color w:val="000000"/>
                <w:sz w:val="24"/>
                <w:szCs w:val="24"/>
              </w:rPr>
              <w:t>日</w:t>
            </w:r>
          </w:p>
        </w:tc>
      </w:tr>
    </w:tbl>
    <w:p w:rsidR="00BB4C51" w:rsidRPr="0004219C" w:rsidRDefault="00BB4C51" w:rsidP="00BB4C51">
      <w:pPr>
        <w:pStyle w:val="179"/>
        <w:ind w:firstLineChars="0" w:firstLine="0"/>
        <w:rPr>
          <w:rStyle w:val="NormalCharacter"/>
          <w:rFonts w:ascii="黑体" w:eastAsia="黑体" w:hAnsi="黑体"/>
          <w:color w:val="000000"/>
        </w:rPr>
      </w:pPr>
      <w:r w:rsidRPr="0004219C">
        <w:rPr>
          <w:rStyle w:val="NormalCharacter"/>
          <w:rFonts w:ascii="黑体" w:eastAsia="黑体" w:hAnsi="黑体" w:hint="eastAsia"/>
          <w:color w:val="000000"/>
        </w:rPr>
        <w:t>十、学校政治审查意见</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tblGrid>
      <w:tr w:rsidR="00BB4C51" w:rsidRPr="0004219C" w:rsidTr="009A2C8C">
        <w:trPr>
          <w:trHeight w:val="2328"/>
        </w:trPr>
        <w:tc>
          <w:tcPr>
            <w:tcW w:w="864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该课程内容及上传的申报材料无危害国家安全、涉密及其他不适宜公开传播的内容，思想导向正确，不存在思想性问题。</w:t>
            </w:r>
          </w:p>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该课程团队负责人及成员遵纪守法，无违法违纪行为，不存在师德师风问题、学术不端等问题，五年内未出现过重大教学事故。</w:t>
            </w:r>
          </w:p>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p>
          <w:p w:rsidR="00BB4C51" w:rsidRPr="0004219C" w:rsidRDefault="00BB4C51" w:rsidP="00BB4C51">
            <w:pPr>
              <w:pStyle w:val="179"/>
              <w:spacing w:line="400" w:lineRule="exact"/>
              <w:ind w:rightChars="1200" w:right="3717" w:firstLine="500"/>
              <w:jc w:val="right"/>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学校党委（盖章）</w:t>
            </w:r>
          </w:p>
          <w:p w:rsidR="00BB4C51" w:rsidRPr="0004219C" w:rsidRDefault="00BB4C51" w:rsidP="009A2C8C">
            <w:pPr>
              <w:pStyle w:val="179"/>
              <w:spacing w:line="340" w:lineRule="atLeast"/>
              <w:ind w:firstLineChars="0"/>
              <w:jc w:val="center"/>
              <w:rPr>
                <w:rStyle w:val="NormalCharacter"/>
                <w:color w:val="000000"/>
                <w:sz w:val="24"/>
                <w:szCs w:val="24"/>
              </w:rPr>
            </w:pPr>
            <w:r w:rsidRPr="0004219C">
              <w:rPr>
                <w:rStyle w:val="NormalCharacter"/>
                <w:rFonts w:ascii="仿宋_GB2312" w:hAnsi="仿宋" w:hint="eastAsia"/>
                <w:color w:val="000000"/>
                <w:sz w:val="24"/>
                <w:szCs w:val="24"/>
              </w:rPr>
              <w:t>年</w:t>
            </w:r>
            <w:r w:rsidRPr="0004219C">
              <w:rPr>
                <w:rStyle w:val="NormalCharacter"/>
                <w:rFonts w:ascii="仿宋_GB2312" w:hAnsi="仿宋"/>
                <w:color w:val="000000"/>
                <w:sz w:val="24"/>
                <w:szCs w:val="24"/>
              </w:rPr>
              <w:t xml:space="preserve">   </w:t>
            </w:r>
            <w:r w:rsidRPr="0004219C">
              <w:rPr>
                <w:rStyle w:val="NormalCharacter"/>
                <w:rFonts w:ascii="仿宋_GB2312" w:hAnsi="仿宋" w:hint="eastAsia"/>
                <w:color w:val="000000"/>
                <w:sz w:val="24"/>
                <w:szCs w:val="24"/>
              </w:rPr>
              <w:t>月</w:t>
            </w:r>
            <w:r w:rsidRPr="0004219C">
              <w:rPr>
                <w:rStyle w:val="NormalCharacter"/>
                <w:rFonts w:ascii="仿宋_GB2312" w:hAnsi="仿宋"/>
                <w:color w:val="000000"/>
                <w:sz w:val="24"/>
                <w:szCs w:val="24"/>
              </w:rPr>
              <w:t xml:space="preserve">   </w:t>
            </w:r>
            <w:r w:rsidRPr="0004219C">
              <w:rPr>
                <w:rStyle w:val="NormalCharacter"/>
                <w:rFonts w:ascii="仿宋_GB2312" w:hAnsi="仿宋" w:hint="eastAsia"/>
                <w:color w:val="000000"/>
                <w:sz w:val="24"/>
                <w:szCs w:val="24"/>
              </w:rPr>
              <w:t xml:space="preserve">日 </w:t>
            </w:r>
          </w:p>
        </w:tc>
      </w:tr>
    </w:tbl>
    <w:p w:rsidR="00BB4C51" w:rsidRPr="0004219C" w:rsidRDefault="00BB4C51" w:rsidP="00BB4C51">
      <w:pPr>
        <w:pStyle w:val="179"/>
        <w:ind w:firstLineChars="0" w:firstLine="0"/>
        <w:rPr>
          <w:rStyle w:val="NormalCharacter"/>
          <w:rFonts w:ascii="黑体" w:eastAsia="黑体" w:hAnsi="黑体"/>
          <w:color w:val="000000"/>
        </w:rPr>
      </w:pPr>
      <w:r w:rsidRPr="0004219C">
        <w:rPr>
          <w:rStyle w:val="NormalCharacter"/>
          <w:rFonts w:ascii="黑体" w:eastAsia="黑体" w:hAnsi="黑体" w:hint="eastAsia"/>
          <w:color w:val="000000"/>
        </w:rPr>
        <w:t>十一、申报学校承诺意见</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tblGrid>
      <w:tr w:rsidR="00BB4C51" w:rsidRPr="0004219C" w:rsidTr="009A2C8C">
        <w:trPr>
          <w:trHeight w:val="3663"/>
        </w:trPr>
        <w:tc>
          <w:tcPr>
            <w:tcW w:w="864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400" w:lineRule="exact"/>
              <w:ind w:firstLineChars="200" w:firstLine="500"/>
              <w:rPr>
                <w:rStyle w:val="NormalCharacter"/>
                <w:rFonts w:ascii="仿宋_GB2312" w:hAnsi="仿宋"/>
                <w:color w:val="000000"/>
                <w:sz w:val="24"/>
              </w:rPr>
            </w:pPr>
            <w:r w:rsidRPr="0004219C">
              <w:rPr>
                <w:rStyle w:val="NormalCharacter"/>
                <w:rFonts w:ascii="仿宋_GB2312" w:hAnsi="仿宋" w:hint="eastAsia"/>
                <w:color w:val="000000"/>
                <w:sz w:val="24"/>
              </w:rPr>
              <w:t>学校对课程有关信息及课程负责人填报的内容进行了核实，保证真实性。经对该课程评审评价，择优遴选申报。</w:t>
            </w:r>
          </w:p>
          <w:p w:rsidR="00BB4C51" w:rsidRPr="0004219C" w:rsidRDefault="00BB4C51" w:rsidP="009A2C8C">
            <w:pPr>
              <w:spacing w:line="400" w:lineRule="exact"/>
              <w:ind w:firstLineChars="200" w:firstLine="500"/>
              <w:rPr>
                <w:rStyle w:val="NormalCharacter"/>
                <w:rFonts w:ascii="仿宋_GB2312" w:hAnsi="仿宋"/>
                <w:color w:val="000000"/>
                <w:sz w:val="24"/>
              </w:rPr>
            </w:pPr>
            <w:r w:rsidRPr="0004219C">
              <w:rPr>
                <w:rStyle w:val="NormalCharacter"/>
                <w:rFonts w:ascii="仿宋_GB2312" w:hAnsi="仿宋" w:hint="eastAsia"/>
                <w:color w:val="000000"/>
                <w:sz w:val="24"/>
              </w:rPr>
              <w:t>该课程如果被认定为“省级一流本科课程”或“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rsidR="00BB4C51" w:rsidRPr="0004219C" w:rsidRDefault="00BB4C51" w:rsidP="009A2C8C">
            <w:pPr>
              <w:spacing w:line="400" w:lineRule="exact"/>
              <w:ind w:right="1680"/>
              <w:rPr>
                <w:rStyle w:val="NormalCharacter"/>
                <w:rFonts w:ascii="仿宋_GB2312" w:hAnsi="仿宋"/>
                <w:color w:val="000000"/>
                <w:sz w:val="24"/>
              </w:rPr>
            </w:pPr>
          </w:p>
          <w:p w:rsidR="00BB4C51" w:rsidRPr="0004219C" w:rsidRDefault="00BB4C51" w:rsidP="00BB4C51">
            <w:pPr>
              <w:spacing w:line="400" w:lineRule="exact"/>
              <w:ind w:rightChars="1200" w:right="3717"/>
              <w:jc w:val="right"/>
              <w:rPr>
                <w:rStyle w:val="NormalCharacter"/>
                <w:rFonts w:ascii="仿宋_GB2312" w:hAnsi="仿宋"/>
                <w:color w:val="000000"/>
                <w:sz w:val="24"/>
              </w:rPr>
            </w:pPr>
            <w:r w:rsidRPr="0004219C">
              <w:rPr>
                <w:rStyle w:val="NormalCharacter"/>
                <w:rFonts w:ascii="仿宋_GB2312" w:hAnsi="仿宋" w:hint="eastAsia"/>
                <w:color w:val="000000"/>
                <w:sz w:val="24"/>
              </w:rPr>
              <w:t>主管校领导签字：</w:t>
            </w:r>
          </w:p>
          <w:p w:rsidR="00BB4C51" w:rsidRPr="0004219C" w:rsidRDefault="00BB4C51" w:rsidP="00BB4C51">
            <w:pPr>
              <w:spacing w:line="400" w:lineRule="exact"/>
              <w:ind w:rightChars="1200" w:right="3717"/>
              <w:jc w:val="right"/>
              <w:rPr>
                <w:rStyle w:val="NormalCharacter"/>
                <w:rFonts w:ascii="仿宋_GB2312" w:hAnsi="仿宋"/>
                <w:color w:val="000000"/>
                <w:sz w:val="24"/>
              </w:rPr>
            </w:pPr>
            <w:r w:rsidRPr="0004219C">
              <w:rPr>
                <w:rStyle w:val="NormalCharacter"/>
                <w:rFonts w:ascii="仿宋_GB2312" w:hAnsi="仿宋" w:hint="eastAsia"/>
                <w:color w:val="000000"/>
                <w:sz w:val="24"/>
              </w:rPr>
              <w:t>（学校公章）</w:t>
            </w:r>
          </w:p>
          <w:p w:rsidR="00BB4C51" w:rsidRPr="0004219C" w:rsidRDefault="00BB4C51" w:rsidP="00BB4C51">
            <w:pPr>
              <w:spacing w:line="400" w:lineRule="exact"/>
              <w:ind w:rightChars="1200" w:right="3717"/>
              <w:jc w:val="right"/>
              <w:rPr>
                <w:rStyle w:val="NormalCharacter"/>
                <w:rFonts w:ascii="仿宋_GB2312" w:hAnsi="仿宋"/>
                <w:color w:val="000000"/>
                <w:sz w:val="24"/>
              </w:rPr>
            </w:pPr>
            <w:r w:rsidRPr="0004219C">
              <w:rPr>
                <w:rStyle w:val="NormalCharacter"/>
                <w:rFonts w:ascii="仿宋_GB2312" w:hAnsi="仿宋" w:hint="eastAsia"/>
                <w:color w:val="000000"/>
                <w:sz w:val="24"/>
              </w:rPr>
              <w:t>年</w:t>
            </w:r>
            <w:r w:rsidRPr="0004219C">
              <w:rPr>
                <w:rStyle w:val="NormalCharacter"/>
                <w:rFonts w:ascii="仿宋_GB2312" w:hAnsi="仿宋"/>
                <w:color w:val="000000"/>
                <w:sz w:val="24"/>
              </w:rPr>
              <w:t xml:space="preserve">   </w:t>
            </w:r>
            <w:r w:rsidRPr="0004219C">
              <w:rPr>
                <w:rStyle w:val="NormalCharacter"/>
                <w:rFonts w:ascii="仿宋_GB2312" w:hAnsi="仿宋" w:hint="eastAsia"/>
                <w:color w:val="000000"/>
                <w:sz w:val="24"/>
              </w:rPr>
              <w:t>月</w:t>
            </w:r>
            <w:r w:rsidRPr="0004219C">
              <w:rPr>
                <w:rStyle w:val="NormalCharacter"/>
                <w:rFonts w:ascii="仿宋_GB2312" w:hAnsi="仿宋"/>
                <w:color w:val="000000"/>
                <w:sz w:val="24"/>
              </w:rPr>
              <w:t xml:space="preserve">   </w:t>
            </w:r>
            <w:r w:rsidRPr="0004219C">
              <w:rPr>
                <w:rStyle w:val="NormalCharacter"/>
                <w:rFonts w:ascii="仿宋_GB2312" w:hAnsi="仿宋" w:hint="eastAsia"/>
                <w:color w:val="000000"/>
                <w:sz w:val="24"/>
              </w:rPr>
              <w:t>日</w:t>
            </w:r>
          </w:p>
        </w:tc>
      </w:tr>
    </w:tbl>
    <w:p w:rsidR="00BB4C51" w:rsidRPr="0004219C" w:rsidRDefault="00BB4C51" w:rsidP="00BB4C51">
      <w:pPr>
        <w:rPr>
          <w:rStyle w:val="NormalCharacter"/>
          <w:color w:val="000000"/>
        </w:rPr>
        <w:sectPr w:rsidR="00BB4C51" w:rsidRPr="0004219C" w:rsidSect="0004219C">
          <w:pgSz w:w="11906" w:h="16838" w:code="9"/>
          <w:pgMar w:top="1644" w:right="1588" w:bottom="2268" w:left="1644" w:header="0" w:footer="1814" w:gutter="0"/>
          <w:cols w:space="720"/>
          <w:docGrid w:type="linesAndChars" w:linePitch="587" w:charSpace="2004"/>
        </w:sectPr>
      </w:pPr>
    </w:p>
    <w:p w:rsidR="00BB4C51" w:rsidRPr="0004219C" w:rsidRDefault="00BB4C51" w:rsidP="00BB4C51">
      <w:pPr>
        <w:widowControl/>
        <w:jc w:val="left"/>
        <w:outlineLvl w:val="0"/>
        <w:rPr>
          <w:rFonts w:ascii="黑体" w:eastAsia="黑体" w:hAnsi="黑体" w:cs="宋体"/>
          <w:bCs/>
          <w:color w:val="000000"/>
          <w:kern w:val="36"/>
          <w:bdr w:val="none" w:sz="0" w:space="0" w:color="auto" w:frame="1"/>
        </w:rPr>
      </w:pPr>
      <w:r w:rsidRPr="0004219C">
        <w:rPr>
          <w:rFonts w:ascii="黑体" w:eastAsia="黑体" w:hAnsi="黑体" w:cs="宋体" w:hint="eastAsia"/>
          <w:bCs/>
          <w:color w:val="000000"/>
          <w:kern w:val="36"/>
          <w:bdr w:val="none" w:sz="0" w:space="0" w:color="auto" w:frame="1"/>
        </w:rPr>
        <w:lastRenderedPageBreak/>
        <w:t>附件3</w:t>
      </w:r>
    </w:p>
    <w:p w:rsidR="00BB4C51" w:rsidRPr="0004219C" w:rsidRDefault="00BB4C51" w:rsidP="00BB4C51">
      <w:pPr>
        <w:ind w:right="28"/>
        <w:rPr>
          <w:rFonts w:ascii="仿宋_GB2312" w:hAnsi="方正小标宋_GBK"/>
          <w:color w:val="000000"/>
          <w:sz w:val="28"/>
          <w:szCs w:val="28"/>
        </w:rPr>
      </w:pPr>
    </w:p>
    <w:p w:rsidR="00BB4C51" w:rsidRPr="0004219C" w:rsidRDefault="00BB4C51" w:rsidP="00BB4C51">
      <w:pPr>
        <w:jc w:val="center"/>
        <w:rPr>
          <w:rFonts w:ascii="方正小标宋简体" w:eastAsia="方正小标宋简体" w:hAnsi="方正小标宋_GBK"/>
          <w:color w:val="000000"/>
          <w:sz w:val="44"/>
          <w:szCs w:val="44"/>
        </w:rPr>
      </w:pPr>
      <w:r w:rsidRPr="0004219C">
        <w:rPr>
          <w:rFonts w:ascii="方正小标宋简体" w:eastAsia="方正小标宋简体" w:hAnsi="方正小标宋_GBK" w:hint="eastAsia"/>
          <w:color w:val="000000"/>
          <w:kern w:val="0"/>
          <w:sz w:val="44"/>
          <w:szCs w:val="44"/>
        </w:rPr>
        <w:t>线上省级一流课程认定申报书</w:t>
      </w:r>
    </w:p>
    <w:p w:rsidR="00BB4C51" w:rsidRPr="0004219C" w:rsidRDefault="00BB4C51" w:rsidP="00BB4C51">
      <w:pPr>
        <w:spacing w:line="520" w:lineRule="exact"/>
        <w:ind w:right="26"/>
        <w:jc w:val="center"/>
        <w:rPr>
          <w:rFonts w:ascii="方正小标宋简体" w:eastAsia="方正小标宋简体" w:hAnsi="黑体"/>
          <w:color w:val="000000"/>
          <w:sz w:val="36"/>
          <w:szCs w:val="36"/>
        </w:rPr>
      </w:pPr>
      <w:r w:rsidRPr="0004219C">
        <w:rPr>
          <w:rFonts w:ascii="方正小标宋简体" w:eastAsia="方正小标宋简体" w:hAnsi="方正小标宋_GBK" w:hint="eastAsia"/>
          <w:color w:val="000000"/>
          <w:kern w:val="0"/>
          <w:sz w:val="44"/>
          <w:szCs w:val="44"/>
        </w:rPr>
        <w:t>（2020年度）</w:t>
      </w:r>
    </w:p>
    <w:p w:rsidR="00BB4C51" w:rsidRPr="0004219C" w:rsidRDefault="00BB4C51" w:rsidP="00BB4C51">
      <w:pPr>
        <w:spacing w:line="520" w:lineRule="exact"/>
        <w:ind w:right="26"/>
        <w:jc w:val="center"/>
        <w:rPr>
          <w:rFonts w:ascii="黑体" w:eastAsia="黑体" w:hAnsi="黑体"/>
          <w:color w:val="000000"/>
          <w:sz w:val="36"/>
          <w:szCs w:val="36"/>
        </w:rPr>
      </w:pPr>
    </w:p>
    <w:p w:rsidR="00BB4C51" w:rsidRPr="0004219C" w:rsidRDefault="00BB4C51" w:rsidP="00BB4C51">
      <w:pPr>
        <w:spacing w:line="520" w:lineRule="exact"/>
        <w:ind w:right="26"/>
        <w:jc w:val="center"/>
        <w:rPr>
          <w:rFonts w:ascii="黑体" w:eastAsia="黑体" w:hAnsi="黑体"/>
          <w:color w:val="000000"/>
          <w:sz w:val="36"/>
          <w:szCs w:val="36"/>
        </w:rPr>
      </w:pPr>
    </w:p>
    <w:p w:rsidR="00BB4C51" w:rsidRPr="0004219C" w:rsidRDefault="00BB4C51" w:rsidP="00BB4C51">
      <w:pPr>
        <w:spacing w:line="600" w:lineRule="exact"/>
        <w:ind w:right="28" w:firstLineChars="400" w:firstLine="1319"/>
        <w:rPr>
          <w:rFonts w:ascii="黑体" w:eastAsia="黑体" w:hAnsi="黑体"/>
          <w:color w:val="000000"/>
          <w:sz w:val="32"/>
          <w:szCs w:val="36"/>
          <w:u w:val="single"/>
        </w:rPr>
      </w:pPr>
    </w:p>
    <w:p w:rsidR="00BB4C51" w:rsidRPr="0004219C" w:rsidRDefault="00BB4C51" w:rsidP="00BB4C51">
      <w:pPr>
        <w:spacing w:line="600" w:lineRule="exact"/>
        <w:ind w:right="28" w:firstLineChars="400" w:firstLine="1319"/>
        <w:rPr>
          <w:rFonts w:ascii="黑体" w:eastAsia="黑体" w:hAnsi="黑体"/>
          <w:color w:val="000000"/>
          <w:sz w:val="32"/>
          <w:szCs w:val="36"/>
          <w:u w:val="single"/>
        </w:rPr>
      </w:pPr>
      <w:r w:rsidRPr="0004219C">
        <w:rPr>
          <w:rFonts w:ascii="黑体" w:eastAsia="黑体" w:hAnsi="黑体" w:hint="eastAsia"/>
          <w:color w:val="000000"/>
          <w:sz w:val="32"/>
          <w:szCs w:val="36"/>
        </w:rPr>
        <w:t>课程名称：</w:t>
      </w:r>
      <w:r w:rsidRPr="0004219C">
        <w:rP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Fonts w:ascii="黑体" w:eastAsia="黑体" w:hAnsi="黑体"/>
          <w:color w:val="000000"/>
          <w:sz w:val="32"/>
          <w:szCs w:val="36"/>
          <w:u w:val="single"/>
        </w:rPr>
      </w:pPr>
      <w:r w:rsidRPr="0004219C">
        <w:rPr>
          <w:rFonts w:ascii="黑体" w:eastAsia="黑体" w:hAnsi="黑体" w:hint="eastAsia"/>
          <w:color w:val="000000"/>
          <w:sz w:val="32"/>
          <w:szCs w:val="36"/>
        </w:rPr>
        <w:t>课程负责人：</w:t>
      </w:r>
      <w:r w:rsidRPr="0004219C">
        <w:rP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Fonts w:ascii="黑体" w:eastAsia="黑体" w:hAnsi="黑体"/>
          <w:color w:val="000000"/>
          <w:sz w:val="32"/>
          <w:szCs w:val="36"/>
          <w:u w:val="single"/>
        </w:rPr>
      </w:pPr>
      <w:r w:rsidRPr="0004219C">
        <w:rPr>
          <w:rFonts w:ascii="黑体" w:eastAsia="黑体" w:hAnsi="黑体" w:hint="eastAsia"/>
          <w:color w:val="000000"/>
          <w:sz w:val="32"/>
          <w:szCs w:val="36"/>
        </w:rPr>
        <w:t>联系电话：</w:t>
      </w:r>
      <w:r w:rsidRPr="0004219C">
        <w:rP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Fonts w:ascii="仿宋_GB2312" w:hAnsi="黑体"/>
          <w:color w:val="000000"/>
          <w:sz w:val="32"/>
          <w:szCs w:val="36"/>
          <w:u w:val="single"/>
        </w:rPr>
      </w:pPr>
      <w:r w:rsidRPr="0004219C">
        <w:rPr>
          <w:rFonts w:ascii="黑体" w:eastAsia="黑体" w:hAnsi="黑体" w:hint="eastAsia"/>
          <w:color w:val="000000"/>
          <w:sz w:val="32"/>
          <w:szCs w:val="36"/>
        </w:rPr>
        <w:t>主要开课平台：</w:t>
      </w:r>
      <w:r w:rsidRPr="0004219C">
        <w:rP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Fonts w:ascii="黑体" w:eastAsia="黑体" w:hAnsi="黑体"/>
          <w:color w:val="000000"/>
          <w:sz w:val="32"/>
          <w:szCs w:val="36"/>
          <w:u w:val="single"/>
        </w:rPr>
      </w:pPr>
      <w:r w:rsidRPr="0004219C">
        <w:rPr>
          <w:rFonts w:ascii="黑体" w:eastAsia="黑体" w:hAnsi="黑体" w:hint="eastAsia"/>
          <w:color w:val="000000"/>
          <w:sz w:val="32"/>
          <w:szCs w:val="36"/>
        </w:rPr>
        <w:t>申报课程学校：</w:t>
      </w:r>
      <w:r w:rsidRPr="0004219C">
        <w:rP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Fonts w:ascii="黑体" w:eastAsia="黑体" w:hAnsi="黑体"/>
          <w:color w:val="000000"/>
          <w:sz w:val="32"/>
          <w:szCs w:val="36"/>
          <w:u w:val="single"/>
        </w:rPr>
      </w:pPr>
      <w:r w:rsidRPr="0004219C">
        <w:rPr>
          <w:rFonts w:ascii="黑体" w:eastAsia="黑体" w:hAnsi="黑体" w:hint="eastAsia"/>
          <w:color w:val="000000"/>
          <w:sz w:val="32"/>
          <w:szCs w:val="36"/>
        </w:rPr>
        <w:t>专业类代码：</w:t>
      </w:r>
      <w:r w:rsidRPr="0004219C">
        <w:rP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Fonts w:ascii="仿宋_GB2312" w:hAnsi="黑体"/>
          <w:color w:val="000000"/>
          <w:sz w:val="32"/>
          <w:szCs w:val="36"/>
          <w:u w:val="single"/>
        </w:rPr>
      </w:pPr>
      <w:r w:rsidRPr="0004219C">
        <w:rPr>
          <w:rFonts w:ascii="黑体" w:eastAsia="黑体" w:hAnsi="黑体" w:hint="eastAsia"/>
          <w:color w:val="000000"/>
          <w:sz w:val="32"/>
          <w:szCs w:val="36"/>
        </w:rPr>
        <w:t>有效链接网址：</w:t>
      </w:r>
      <w:r w:rsidRPr="0004219C">
        <w:rPr>
          <w:rFonts w:ascii="黑体" w:eastAsia="黑体" w:hAnsi="黑体" w:hint="eastAsia"/>
          <w:color w:val="000000"/>
          <w:sz w:val="32"/>
          <w:szCs w:val="36"/>
          <w:u w:val="single"/>
        </w:rPr>
        <w:t xml:space="preserve">                    </w:t>
      </w:r>
    </w:p>
    <w:p w:rsidR="00BB4C51" w:rsidRPr="0004219C" w:rsidRDefault="00BB4C51" w:rsidP="00BB4C51">
      <w:pPr>
        <w:spacing w:line="600" w:lineRule="exact"/>
        <w:ind w:right="28" w:firstLineChars="400" w:firstLine="1319"/>
        <w:rPr>
          <w:rFonts w:ascii="仿宋_GB2312" w:hAnsi="黑体"/>
          <w:color w:val="000000"/>
          <w:sz w:val="32"/>
          <w:szCs w:val="36"/>
          <w:u w:val="single"/>
        </w:rPr>
      </w:pPr>
    </w:p>
    <w:p w:rsidR="00BB4C51" w:rsidRPr="0004219C" w:rsidRDefault="00BB4C51" w:rsidP="00BB4C51">
      <w:pPr>
        <w:spacing w:line="600" w:lineRule="exact"/>
        <w:ind w:right="28" w:firstLineChars="400" w:firstLine="1319"/>
        <w:rPr>
          <w:rFonts w:ascii="仿宋_GB2312" w:hAnsi="黑体"/>
          <w:color w:val="000000"/>
          <w:sz w:val="32"/>
          <w:szCs w:val="36"/>
          <w:u w:val="single"/>
        </w:rPr>
      </w:pPr>
    </w:p>
    <w:p w:rsidR="00BB4C51" w:rsidRPr="0004219C" w:rsidRDefault="00BB4C51" w:rsidP="00BB4C51">
      <w:pPr>
        <w:spacing w:line="600" w:lineRule="exact"/>
        <w:ind w:right="28" w:firstLineChars="400" w:firstLine="1319"/>
        <w:rPr>
          <w:rFonts w:ascii="仿宋_GB2312" w:hAnsi="黑体"/>
          <w:color w:val="000000"/>
          <w:sz w:val="32"/>
          <w:szCs w:val="36"/>
          <w:u w:val="single"/>
        </w:rPr>
      </w:pPr>
    </w:p>
    <w:p w:rsidR="00BB4C51" w:rsidRPr="0004219C" w:rsidRDefault="00BB4C51" w:rsidP="00BB4C51">
      <w:pPr>
        <w:spacing w:line="600" w:lineRule="exact"/>
        <w:ind w:right="28" w:firstLineChars="400" w:firstLine="1319"/>
        <w:rPr>
          <w:rFonts w:ascii="仿宋_GB2312" w:hAnsi="黑体"/>
          <w:color w:val="000000"/>
          <w:sz w:val="32"/>
          <w:szCs w:val="36"/>
          <w:u w:val="single"/>
        </w:rPr>
      </w:pPr>
    </w:p>
    <w:p w:rsidR="00BB4C51" w:rsidRPr="0004219C" w:rsidRDefault="00BB4C51" w:rsidP="00BB4C51">
      <w:pPr>
        <w:spacing w:line="600" w:lineRule="exact"/>
        <w:ind w:right="28" w:firstLineChars="400" w:firstLine="1319"/>
        <w:rPr>
          <w:rFonts w:ascii="仿宋_GB2312" w:hAnsi="黑体"/>
          <w:color w:val="000000"/>
          <w:sz w:val="32"/>
          <w:szCs w:val="36"/>
          <w:u w:val="single"/>
        </w:rPr>
      </w:pPr>
    </w:p>
    <w:p w:rsidR="00BB4C51" w:rsidRPr="0004219C" w:rsidRDefault="00BB4C51" w:rsidP="00BB4C51">
      <w:pPr>
        <w:snapToGrid w:val="0"/>
        <w:spacing w:line="240" w:lineRule="atLeast"/>
        <w:jc w:val="center"/>
        <w:rPr>
          <w:rFonts w:ascii="黑体" w:eastAsia="黑体" w:hAnsi="黑体"/>
          <w:color w:val="000000"/>
          <w:sz w:val="32"/>
          <w:szCs w:val="22"/>
        </w:rPr>
      </w:pPr>
      <w:r w:rsidRPr="0004219C">
        <w:rPr>
          <w:rFonts w:ascii="黑体" w:eastAsia="黑体" w:hAnsi="黑体" w:hint="eastAsia"/>
          <w:color w:val="000000"/>
          <w:sz w:val="32"/>
          <w:szCs w:val="22"/>
        </w:rPr>
        <w:t>河南省教育厅制</w:t>
      </w:r>
    </w:p>
    <w:p w:rsidR="00BB4C51" w:rsidRPr="0004219C" w:rsidRDefault="00BB4C51" w:rsidP="00BB4C51">
      <w:pPr>
        <w:snapToGrid w:val="0"/>
        <w:spacing w:line="240" w:lineRule="atLeast"/>
        <w:jc w:val="center"/>
        <w:rPr>
          <w:rFonts w:ascii="黑体" w:eastAsia="黑体" w:hAnsi="黑体"/>
          <w:color w:val="000000"/>
          <w:sz w:val="28"/>
          <w:szCs w:val="22"/>
        </w:rPr>
      </w:pPr>
      <w:r w:rsidRPr="0004219C">
        <w:rPr>
          <w:rFonts w:ascii="黑体" w:eastAsia="黑体" w:hAnsi="黑体" w:hint="eastAsia"/>
          <w:color w:val="000000"/>
          <w:sz w:val="32"/>
          <w:szCs w:val="32"/>
        </w:rPr>
        <w:t>二○二0年十二月</w:t>
      </w:r>
      <w:r w:rsidRPr="0004219C">
        <w:rPr>
          <w:rFonts w:ascii="黑体" w:eastAsia="黑体" w:hAnsi="黑体" w:hint="eastAsia"/>
          <w:color w:val="000000"/>
          <w:sz w:val="32"/>
          <w:szCs w:val="32"/>
        </w:rPr>
        <w:br w:type="page"/>
      </w:r>
    </w:p>
    <w:p w:rsidR="00BB4C51" w:rsidRPr="0004219C" w:rsidRDefault="00BB4C51" w:rsidP="00BB4C51">
      <w:pPr>
        <w:snapToGrid w:val="0"/>
        <w:jc w:val="center"/>
        <w:rPr>
          <w:rFonts w:ascii="方正小标宋简体" w:eastAsia="方正小标宋简体" w:hAnsi="仿宋_GB2312" w:cs="仿宋_GB2312"/>
          <w:color w:val="000000"/>
          <w:sz w:val="44"/>
          <w:szCs w:val="44"/>
        </w:rPr>
      </w:pPr>
      <w:r w:rsidRPr="0004219C">
        <w:rPr>
          <w:rFonts w:ascii="方正小标宋简体" w:eastAsia="方正小标宋简体" w:hAnsi="仿宋_GB2312" w:cs="仿宋_GB2312" w:hint="eastAsia"/>
          <w:color w:val="000000"/>
          <w:sz w:val="44"/>
          <w:szCs w:val="44"/>
        </w:rPr>
        <w:lastRenderedPageBreak/>
        <w:t>填  表  说  明</w:t>
      </w:r>
    </w:p>
    <w:p w:rsidR="00BB4C51" w:rsidRPr="0004219C" w:rsidRDefault="00BB4C51" w:rsidP="00BB4C51">
      <w:pPr>
        <w:ind w:firstLine="539"/>
        <w:jc w:val="center"/>
        <w:rPr>
          <w:rFonts w:ascii="黑体" w:eastAsia="黑体" w:hAnsi="黑体"/>
          <w:color w:val="000000"/>
        </w:rPr>
      </w:pPr>
    </w:p>
    <w:p w:rsidR="00BB4C51" w:rsidRPr="0004219C" w:rsidRDefault="00BB4C51" w:rsidP="00BB4C51">
      <w:pPr>
        <w:ind w:firstLineChars="200" w:firstLine="620"/>
        <w:rPr>
          <w:rFonts w:ascii="仿宋_GB2312" w:hAnsi="仿宋"/>
          <w:color w:val="000000"/>
        </w:rPr>
      </w:pPr>
      <w:r w:rsidRPr="0004219C">
        <w:rPr>
          <w:rFonts w:ascii="仿宋_GB2312" w:hAnsi="仿宋" w:hint="eastAsia"/>
          <w:color w:val="000000"/>
        </w:rPr>
        <w:t>1.开课平台是指提供面向高校和社会开放学习服务的公开课程平台。</w:t>
      </w:r>
    </w:p>
    <w:p w:rsidR="00BB4C51" w:rsidRPr="0004219C" w:rsidRDefault="00BB4C51" w:rsidP="00BB4C51">
      <w:pPr>
        <w:adjustRightInd w:val="0"/>
        <w:ind w:firstLineChars="200" w:firstLine="620"/>
        <w:rPr>
          <w:rFonts w:ascii="仿宋_GB2312" w:hAnsi="仿宋"/>
          <w:color w:val="000000"/>
        </w:rPr>
      </w:pPr>
      <w:r w:rsidRPr="0004219C">
        <w:rPr>
          <w:rFonts w:ascii="仿宋_GB2312" w:hAnsi="仿宋" w:hint="eastAsia"/>
          <w:color w:val="000000"/>
        </w:rPr>
        <w:t>2.申报课程名称、课程团队主要成员须与平台显示情况一致，课程负责人所在单位与申报课程学校一致。</w:t>
      </w:r>
    </w:p>
    <w:p w:rsidR="00BB4C51" w:rsidRPr="0004219C" w:rsidRDefault="00BB4C51" w:rsidP="00BB4C51">
      <w:pPr>
        <w:adjustRightInd w:val="0"/>
        <w:ind w:firstLineChars="200" w:firstLine="620"/>
        <w:rPr>
          <w:rFonts w:ascii="仿宋_GB2312" w:hAnsi="仿宋"/>
          <w:color w:val="000000"/>
        </w:rPr>
      </w:pPr>
      <w:r w:rsidRPr="0004219C">
        <w:rPr>
          <w:rFonts w:ascii="仿宋_GB2312" w:hAnsi="仿宋" w:hint="eastAsia"/>
          <w:color w:val="000000"/>
        </w:rPr>
        <w:t>3.课程性质可根据实际情况选择，可多选。</w:t>
      </w:r>
    </w:p>
    <w:p w:rsidR="00BB4C51" w:rsidRPr="0004219C" w:rsidRDefault="00BB4C51" w:rsidP="00BB4C51">
      <w:pPr>
        <w:adjustRightInd w:val="0"/>
        <w:ind w:firstLineChars="200" w:firstLine="620"/>
        <w:rPr>
          <w:rFonts w:ascii="仿宋_GB2312" w:hAnsi="仿宋"/>
          <w:color w:val="000000"/>
        </w:rPr>
      </w:pPr>
      <w:r w:rsidRPr="0004219C">
        <w:rPr>
          <w:rFonts w:ascii="仿宋_GB2312" w:hAnsi="仿宋" w:hint="eastAsia"/>
          <w:color w:val="000000"/>
        </w:rPr>
        <w:t xml:space="preserve">4.申报课程在多个平台开课的，只能选择一个主要平台申报。多个平台的有关数据可按平台分别提供“课程数据信息表”。 </w:t>
      </w:r>
    </w:p>
    <w:p w:rsidR="00BB4C51" w:rsidRPr="0004219C" w:rsidRDefault="00BB4C51" w:rsidP="00BB4C51">
      <w:pPr>
        <w:ind w:firstLineChars="200" w:firstLine="620"/>
        <w:rPr>
          <w:rFonts w:ascii="仿宋_GB2312" w:hAnsi="仿宋"/>
          <w:color w:val="000000"/>
        </w:rPr>
      </w:pPr>
      <w:r w:rsidRPr="0004219C">
        <w:rPr>
          <w:rFonts w:ascii="仿宋_GB2312" w:hAnsi="仿宋" w:hint="eastAsia"/>
          <w:color w:val="000000"/>
        </w:rPr>
        <w:t>5.因课时较长而分段在线开课、并由不同负责人主持的申报课程，可多人联合申报同一门课程。</w:t>
      </w:r>
    </w:p>
    <w:p w:rsidR="00BB4C51" w:rsidRPr="0004219C" w:rsidRDefault="00BB4C51" w:rsidP="00BB4C51">
      <w:pPr>
        <w:ind w:firstLineChars="200" w:firstLine="620"/>
        <w:rPr>
          <w:rFonts w:ascii="仿宋_GB2312" w:hAnsi="仿宋"/>
          <w:color w:val="000000"/>
        </w:rPr>
      </w:pPr>
      <w:r w:rsidRPr="0004219C">
        <w:rPr>
          <w:rFonts w:ascii="仿宋_GB2312" w:hAnsi="仿宋" w:hint="eastAsia"/>
          <w:color w:val="000000"/>
        </w:rPr>
        <w:t>6.专业类代码指《普通高等学校本科专业目录（2012）》中的专业类代码（四位数字）。没有对应学科专业的课程填写“</w:t>
      </w:r>
      <w:smartTag w:uri="urn:schemas-microsoft-com:office:smarttags" w:element="chmetcnv">
        <w:smartTagPr>
          <w:attr w:name="UnitName" w:val="”"/>
          <w:attr w:name="SourceValue" w:val="0"/>
          <w:attr w:name="HasSpace" w:val="False"/>
          <w:attr w:name="Negative" w:val="False"/>
          <w:attr w:name="NumberType" w:val="1"/>
          <w:attr w:name="TCSC" w:val="0"/>
        </w:smartTagPr>
        <w:r w:rsidRPr="0004219C">
          <w:rPr>
            <w:rFonts w:ascii="仿宋_GB2312" w:hAnsi="仿宋" w:hint="eastAsia"/>
            <w:color w:val="000000"/>
          </w:rPr>
          <w:t>0000”</w:t>
        </w:r>
      </w:smartTag>
      <w:r w:rsidRPr="0004219C">
        <w:rPr>
          <w:rFonts w:ascii="仿宋_GB2312" w:hAnsi="仿宋" w:hint="eastAsia"/>
          <w:color w:val="000000"/>
        </w:rPr>
        <w:t>。</w:t>
      </w:r>
    </w:p>
    <w:p w:rsidR="00BB4C51" w:rsidRPr="0004219C" w:rsidRDefault="00BB4C51" w:rsidP="00BB4C51">
      <w:pPr>
        <w:ind w:firstLineChars="200" w:firstLine="620"/>
        <w:rPr>
          <w:rFonts w:ascii="仿宋_GB2312" w:hAnsi="仿宋"/>
          <w:color w:val="000000"/>
          <w:spacing w:val="-6"/>
        </w:rPr>
      </w:pPr>
      <w:r w:rsidRPr="0004219C">
        <w:rPr>
          <w:rFonts w:ascii="仿宋_GB2312" w:hAnsi="仿宋" w:hint="eastAsia"/>
          <w:color w:val="000000"/>
        </w:rPr>
        <w:t>7.</w:t>
      </w:r>
      <w:r w:rsidRPr="0004219C">
        <w:rPr>
          <w:rFonts w:ascii="仿宋_GB2312" w:hAnsi="仿宋" w:hint="eastAsia"/>
          <w:color w:val="000000"/>
          <w:spacing w:val="-6"/>
        </w:rPr>
        <w:t>申报书与附件材料一并按每门课程单独装订成册，一式两份。</w:t>
      </w:r>
    </w:p>
    <w:p w:rsidR="00BB4C51" w:rsidRDefault="00BB4C51" w:rsidP="00BB4C51">
      <w:pPr>
        <w:rPr>
          <w:rFonts w:ascii="Calibri" w:eastAsia="宋体" w:hAnsi="Calibri"/>
          <w:color w:val="000000"/>
        </w:rPr>
      </w:pPr>
    </w:p>
    <w:p w:rsidR="00BB4C51" w:rsidRDefault="00BB4C51" w:rsidP="00BB4C51">
      <w:pPr>
        <w:rPr>
          <w:rFonts w:ascii="Calibri" w:eastAsia="宋体" w:hAnsi="Calibri"/>
          <w:color w:val="000000"/>
        </w:rPr>
      </w:pPr>
    </w:p>
    <w:p w:rsidR="00BB4C51" w:rsidRDefault="00BB4C51" w:rsidP="00BB4C51">
      <w:pPr>
        <w:rPr>
          <w:rFonts w:ascii="Calibri" w:eastAsia="宋体" w:hAnsi="Calibri"/>
          <w:color w:val="000000"/>
        </w:rPr>
      </w:pPr>
    </w:p>
    <w:p w:rsidR="00BB4C51" w:rsidRDefault="00BB4C51" w:rsidP="00BB4C51">
      <w:pPr>
        <w:rPr>
          <w:rFonts w:ascii="Calibri" w:eastAsia="宋体" w:hAnsi="Calibri"/>
          <w:color w:val="000000"/>
        </w:rPr>
      </w:pPr>
    </w:p>
    <w:p w:rsidR="00BB4C51" w:rsidRDefault="00BB4C51" w:rsidP="00BB4C51">
      <w:pPr>
        <w:rPr>
          <w:rFonts w:ascii="Calibri" w:eastAsia="宋体" w:hAnsi="Calibri"/>
          <w:color w:val="000000"/>
        </w:rPr>
      </w:pPr>
    </w:p>
    <w:p w:rsidR="00BB4C51" w:rsidRDefault="00BB4C51" w:rsidP="00BB4C51">
      <w:pPr>
        <w:rPr>
          <w:rFonts w:ascii="Calibri" w:eastAsia="宋体" w:hAnsi="Calibri"/>
          <w:color w:val="000000"/>
        </w:rPr>
      </w:pPr>
    </w:p>
    <w:p w:rsidR="00BB4C51" w:rsidRPr="0004219C" w:rsidRDefault="00BB4C51" w:rsidP="00BB4C51">
      <w:pPr>
        <w:widowControl/>
        <w:jc w:val="left"/>
        <w:rPr>
          <w:rFonts w:ascii="黑体" w:eastAsia="黑体" w:hAnsi="黑体"/>
          <w:color w:val="000000"/>
        </w:rPr>
      </w:pPr>
      <w:r w:rsidRPr="0004219C">
        <w:rPr>
          <w:rFonts w:ascii="Calibri" w:eastAsia="宋体" w:hAnsi="Calibri"/>
          <w:color w:val="000000"/>
          <w:sz w:val="21"/>
          <w:szCs w:val="22"/>
        </w:rPr>
        <w:br w:type="page"/>
      </w:r>
      <w:r w:rsidRPr="0004219C">
        <w:rPr>
          <w:rFonts w:ascii="黑体" w:eastAsia="黑体" w:hAnsi="黑体" w:hint="eastAsia"/>
          <w:color w:val="000000"/>
        </w:rPr>
        <w:lastRenderedPageBreak/>
        <w:t>一、课程基本情况</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7"/>
      </w:tblGrid>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课程名称</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dstrike/>
                <w:color w:val="000000"/>
                <w:kern w:val="0"/>
                <w:sz w:val="24"/>
                <w:szCs w:val="24"/>
              </w:rPr>
            </w:pP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课程负责人</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负责人所在单位</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宋体"/>
                <w:color w:val="000000"/>
                <w:kern w:val="0"/>
                <w:sz w:val="24"/>
                <w:szCs w:val="24"/>
              </w:rPr>
            </w:pP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课程对象</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宋体"/>
                <w:color w:val="000000"/>
                <w:kern w:val="0"/>
                <w:sz w:val="24"/>
                <w:szCs w:val="24"/>
              </w:rPr>
            </w:pPr>
            <w:r w:rsidRPr="0004219C">
              <w:rPr>
                <w:rFonts w:ascii="仿宋_GB2312" w:hAnsi="宋体" w:hint="eastAsia"/>
                <w:color w:val="000000"/>
                <w:kern w:val="0"/>
                <w:sz w:val="24"/>
                <w:szCs w:val="24"/>
              </w:rPr>
              <w:t>□本科生课 □专科生课  □社会学习者</w:t>
            </w: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课程性质</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宋体"/>
                <w:color w:val="000000"/>
                <w:kern w:val="0"/>
                <w:sz w:val="24"/>
                <w:szCs w:val="24"/>
              </w:rPr>
            </w:pPr>
            <w:r w:rsidRPr="0004219C">
              <w:rPr>
                <w:rFonts w:ascii="仿宋_GB2312" w:hAnsi="宋体" w:hint="eastAsia"/>
                <w:color w:val="000000"/>
                <w:kern w:val="0"/>
                <w:sz w:val="24"/>
                <w:szCs w:val="24"/>
              </w:rPr>
              <w:t>□高校学分认定课□社会学习者课程</w:t>
            </w:r>
          </w:p>
        </w:tc>
      </w:tr>
      <w:tr w:rsidR="00BB4C51" w:rsidRPr="0004219C" w:rsidTr="009A2C8C">
        <w:trPr>
          <w:trHeight w:val="468"/>
          <w:jc w:val="center"/>
        </w:trPr>
        <w:tc>
          <w:tcPr>
            <w:tcW w:w="2127" w:type="dxa"/>
            <w:vMerge w:val="restart"/>
            <w:tcBorders>
              <w:top w:val="single" w:sz="4" w:space="0" w:color="000000"/>
              <w:left w:val="single" w:sz="4" w:space="0" w:color="000000"/>
              <w:bottom w:val="single" w:sz="4" w:space="0" w:color="auto"/>
              <w:right w:val="single" w:sz="4" w:space="0" w:color="000000"/>
            </w:tcBorders>
            <w:vAlign w:val="center"/>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课程类型</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宋体"/>
                <w:color w:val="000000"/>
                <w:kern w:val="0"/>
                <w:sz w:val="24"/>
                <w:szCs w:val="24"/>
              </w:rPr>
            </w:pPr>
            <w:r w:rsidRPr="0004219C">
              <w:rPr>
                <w:rFonts w:ascii="宋体" w:eastAsia="宋体" w:hAnsi="宋体" w:hint="eastAsia"/>
                <w:color w:val="000000"/>
                <w:kern w:val="0"/>
                <w:sz w:val="24"/>
                <w:szCs w:val="24"/>
              </w:rPr>
              <w:t>○</w:t>
            </w:r>
            <w:r w:rsidRPr="0004219C">
              <w:rPr>
                <w:rFonts w:ascii="仿宋_GB2312" w:hAnsi="宋体" w:hint="eastAsia"/>
                <w:color w:val="000000"/>
                <w:kern w:val="0"/>
                <w:sz w:val="24"/>
                <w:szCs w:val="24"/>
              </w:rPr>
              <w:t xml:space="preserve">大学生文化素质教育课 </w:t>
            </w:r>
            <w:r w:rsidRPr="0004219C">
              <w:rPr>
                <w:rFonts w:ascii="宋体" w:eastAsia="宋体" w:hAnsi="宋体" w:hint="eastAsia"/>
                <w:color w:val="000000"/>
                <w:kern w:val="0"/>
                <w:sz w:val="24"/>
                <w:szCs w:val="24"/>
              </w:rPr>
              <w:t>○</w:t>
            </w:r>
            <w:r w:rsidRPr="0004219C">
              <w:rPr>
                <w:rFonts w:ascii="仿宋_GB2312" w:hAnsi="宋体" w:hint="eastAsia"/>
                <w:color w:val="000000"/>
                <w:kern w:val="0"/>
                <w:sz w:val="24"/>
                <w:szCs w:val="24"/>
              </w:rPr>
              <w:t xml:space="preserve">公共基础课 </w:t>
            </w:r>
            <w:r w:rsidRPr="0004219C">
              <w:rPr>
                <w:rFonts w:ascii="宋体" w:eastAsia="宋体" w:hAnsi="宋体" w:hint="eastAsia"/>
                <w:color w:val="000000"/>
                <w:kern w:val="0"/>
                <w:sz w:val="24"/>
                <w:szCs w:val="24"/>
              </w:rPr>
              <w:t>○</w:t>
            </w:r>
            <w:r w:rsidRPr="0004219C">
              <w:rPr>
                <w:rFonts w:ascii="仿宋_GB2312" w:hAnsi="宋体" w:hint="eastAsia"/>
                <w:color w:val="000000"/>
                <w:kern w:val="0"/>
                <w:sz w:val="24"/>
                <w:szCs w:val="24"/>
              </w:rPr>
              <w:t xml:space="preserve">专业课 </w:t>
            </w:r>
            <w:r w:rsidRPr="0004219C">
              <w:rPr>
                <w:rFonts w:ascii="宋体" w:eastAsia="宋体" w:hAnsi="宋体" w:hint="eastAsia"/>
                <w:color w:val="000000"/>
                <w:kern w:val="0"/>
                <w:sz w:val="24"/>
                <w:szCs w:val="24"/>
              </w:rPr>
              <w:t>○</w:t>
            </w:r>
            <w:r w:rsidRPr="0004219C">
              <w:rPr>
                <w:rFonts w:ascii="仿宋_GB2312" w:hAnsi="宋体" w:hint="eastAsia"/>
                <w:color w:val="000000"/>
                <w:kern w:val="0"/>
                <w:sz w:val="24"/>
                <w:szCs w:val="24"/>
              </w:rPr>
              <w:t>其他</w:t>
            </w:r>
          </w:p>
        </w:tc>
      </w:tr>
      <w:tr w:rsidR="00BB4C51" w:rsidRPr="0004219C" w:rsidTr="009A2C8C">
        <w:trPr>
          <w:trHeight w:val="468"/>
          <w:jc w:val="center"/>
        </w:trPr>
        <w:tc>
          <w:tcPr>
            <w:tcW w:w="2127" w:type="dxa"/>
            <w:vMerge/>
            <w:tcBorders>
              <w:top w:val="single" w:sz="4" w:space="0" w:color="000000"/>
              <w:left w:val="single" w:sz="4" w:space="0" w:color="000000"/>
              <w:bottom w:val="single" w:sz="4" w:space="0" w:color="auto"/>
              <w:right w:val="single" w:sz="4" w:space="0" w:color="000000"/>
            </w:tcBorders>
            <w:vAlign w:val="center"/>
          </w:tcPr>
          <w:p w:rsidR="00BB4C51" w:rsidRPr="0004219C" w:rsidRDefault="00BB4C51" w:rsidP="009A2C8C">
            <w:pPr>
              <w:widowControl/>
              <w:jc w:val="left"/>
              <w:rPr>
                <w:rFonts w:ascii="仿宋_GB2312" w:hAnsi="黑体"/>
                <w:color w:val="000000"/>
                <w:kern w:val="0"/>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宋体"/>
                <w:color w:val="000000"/>
                <w:kern w:val="0"/>
                <w:sz w:val="24"/>
                <w:szCs w:val="24"/>
              </w:rPr>
            </w:pPr>
            <w:r w:rsidRPr="0004219C">
              <w:rPr>
                <w:rFonts w:ascii="仿宋_GB2312" w:hAnsi="宋体" w:hint="eastAsia"/>
                <w:color w:val="000000"/>
                <w:kern w:val="0"/>
                <w:sz w:val="24"/>
                <w:szCs w:val="24"/>
              </w:rPr>
              <w:t xml:space="preserve">□思想政治理论课 □创新创业教育课 □教师教育课 </w:t>
            </w:r>
          </w:p>
        </w:tc>
      </w:tr>
      <w:tr w:rsidR="00BB4C51" w:rsidRPr="0004219C" w:rsidTr="009A2C8C">
        <w:trPr>
          <w:trHeight w:val="468"/>
          <w:jc w:val="center"/>
        </w:trPr>
        <w:tc>
          <w:tcPr>
            <w:tcW w:w="2127" w:type="dxa"/>
            <w:tcBorders>
              <w:top w:val="single" w:sz="4" w:space="0" w:color="auto"/>
              <w:left w:val="single" w:sz="4" w:space="0" w:color="000000"/>
              <w:bottom w:val="single" w:sz="4" w:space="0" w:color="000000"/>
              <w:right w:val="single" w:sz="4" w:space="0" w:color="000000"/>
            </w:tcBorders>
            <w:vAlign w:val="center"/>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课程讲授语言</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宋体"/>
                <w:color w:val="000000"/>
                <w:kern w:val="0"/>
                <w:sz w:val="24"/>
                <w:szCs w:val="24"/>
              </w:rPr>
            </w:pPr>
            <w:r w:rsidRPr="0004219C">
              <w:rPr>
                <w:rFonts w:ascii="宋体" w:eastAsia="宋体" w:hAnsi="宋体" w:hint="eastAsia"/>
                <w:color w:val="000000"/>
                <w:kern w:val="0"/>
                <w:sz w:val="24"/>
                <w:szCs w:val="24"/>
              </w:rPr>
              <w:t>○</w:t>
            </w:r>
            <w:r w:rsidRPr="0004219C">
              <w:rPr>
                <w:rFonts w:ascii="仿宋_GB2312" w:hAnsi="宋体" w:hint="eastAsia"/>
                <w:color w:val="000000"/>
                <w:kern w:val="0"/>
                <w:sz w:val="24"/>
                <w:szCs w:val="24"/>
              </w:rPr>
              <w:t xml:space="preserve">中文  </w:t>
            </w:r>
          </w:p>
          <w:p w:rsidR="00BB4C51" w:rsidRPr="0004219C" w:rsidRDefault="00BB4C51" w:rsidP="009A2C8C">
            <w:pPr>
              <w:snapToGrid w:val="0"/>
              <w:rPr>
                <w:rFonts w:ascii="仿宋_GB2312" w:hAnsi="宋体"/>
                <w:color w:val="000000"/>
                <w:kern w:val="0"/>
                <w:sz w:val="24"/>
                <w:szCs w:val="24"/>
              </w:rPr>
            </w:pPr>
            <w:r w:rsidRPr="0004219C">
              <w:rPr>
                <w:rFonts w:ascii="宋体" w:eastAsia="宋体" w:hAnsi="宋体" w:hint="eastAsia"/>
                <w:color w:val="000000"/>
                <w:kern w:val="0"/>
                <w:sz w:val="24"/>
                <w:szCs w:val="24"/>
              </w:rPr>
              <w:t>○</w:t>
            </w:r>
            <w:r w:rsidRPr="0004219C">
              <w:rPr>
                <w:rFonts w:ascii="仿宋_GB2312" w:hAnsi="宋体" w:hint="eastAsia"/>
                <w:color w:val="000000"/>
                <w:kern w:val="0"/>
                <w:sz w:val="24"/>
                <w:szCs w:val="24"/>
              </w:rPr>
              <w:t xml:space="preserve">中文+外文字幕（语种）  </w:t>
            </w:r>
            <w:r w:rsidRPr="0004219C">
              <w:rPr>
                <w:rFonts w:ascii="宋体" w:eastAsia="宋体" w:hAnsi="宋体" w:hint="eastAsia"/>
                <w:color w:val="000000"/>
                <w:kern w:val="0"/>
                <w:sz w:val="24"/>
                <w:szCs w:val="24"/>
              </w:rPr>
              <w:t>○</w:t>
            </w:r>
            <w:r w:rsidRPr="0004219C">
              <w:rPr>
                <w:rFonts w:ascii="仿宋_GB2312" w:hAnsi="宋体" w:hint="eastAsia"/>
                <w:color w:val="000000"/>
                <w:kern w:val="0"/>
                <w:sz w:val="24"/>
                <w:szCs w:val="24"/>
              </w:rPr>
              <w:t>外文（语种）</w:t>
            </w: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开放程度</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宋体" w:cs="宋体"/>
                <w:color w:val="000000"/>
                <w:kern w:val="0"/>
                <w:sz w:val="22"/>
                <w:szCs w:val="20"/>
              </w:rPr>
            </w:pPr>
            <w:r w:rsidRPr="0004219C">
              <w:rPr>
                <w:rFonts w:ascii="宋体" w:eastAsia="宋体" w:hAnsi="宋体" w:hint="eastAsia"/>
                <w:color w:val="000000"/>
                <w:kern w:val="0"/>
                <w:sz w:val="24"/>
                <w:szCs w:val="24"/>
              </w:rPr>
              <w:t>○</w:t>
            </w:r>
            <w:r w:rsidRPr="0004219C">
              <w:rPr>
                <w:rFonts w:ascii="仿宋_GB2312" w:hAnsi="宋体" w:cs="宋体" w:hint="eastAsia"/>
                <w:color w:val="000000"/>
                <w:kern w:val="0"/>
                <w:sz w:val="22"/>
                <w:szCs w:val="20"/>
              </w:rPr>
              <w:t>完全开放：自由注册，免费学习</w:t>
            </w:r>
          </w:p>
          <w:p w:rsidR="00BB4C51" w:rsidRPr="0004219C" w:rsidRDefault="00BB4C51" w:rsidP="009A2C8C">
            <w:pPr>
              <w:snapToGrid w:val="0"/>
              <w:rPr>
                <w:rFonts w:ascii="仿宋_GB2312" w:hAnsi="黑体"/>
                <w:color w:val="000000"/>
                <w:kern w:val="0"/>
                <w:sz w:val="24"/>
                <w:szCs w:val="24"/>
              </w:rPr>
            </w:pPr>
            <w:r w:rsidRPr="0004219C">
              <w:rPr>
                <w:rFonts w:ascii="宋体" w:eastAsia="宋体" w:hAnsi="宋体" w:hint="eastAsia"/>
                <w:color w:val="000000"/>
                <w:kern w:val="0"/>
                <w:sz w:val="24"/>
                <w:szCs w:val="24"/>
              </w:rPr>
              <w:t>○</w:t>
            </w:r>
            <w:r w:rsidRPr="0004219C">
              <w:rPr>
                <w:rFonts w:ascii="仿宋_GB2312" w:hAnsi="宋体" w:cs="宋体" w:hint="eastAsia"/>
                <w:color w:val="000000"/>
                <w:kern w:val="0"/>
                <w:sz w:val="22"/>
                <w:szCs w:val="20"/>
              </w:rPr>
              <w:t>有限开放：仅对学校（机构）组织的学习者开放或付费学习</w:t>
            </w: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主要开课平台</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平台首页网址</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首期上线平台</w:t>
            </w:r>
          </w:p>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及时间</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课程开设期次</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212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r w:rsidRPr="0004219C">
              <w:rPr>
                <w:rFonts w:ascii="仿宋_GB2312" w:hAnsi="黑体" w:hint="eastAsia"/>
                <w:color w:val="000000"/>
                <w:kern w:val="0"/>
                <w:sz w:val="24"/>
                <w:szCs w:val="24"/>
              </w:rPr>
              <w:t>课程链接</w:t>
            </w:r>
          </w:p>
        </w:tc>
        <w:tc>
          <w:tcPr>
            <w:tcW w:w="7087"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bl>
    <w:p w:rsidR="00BB4C51" w:rsidRPr="0004219C" w:rsidRDefault="00BB4C51" w:rsidP="00BB4C51">
      <w:pPr>
        <w:rPr>
          <w:rFonts w:ascii="Calibri" w:eastAsia="宋体" w:hAnsi="Calibri"/>
          <w:color w:val="000000"/>
          <w:sz w:val="24"/>
          <w:szCs w:val="24"/>
        </w:rPr>
      </w:pPr>
    </w:p>
    <w:p w:rsidR="00BB4C51" w:rsidRPr="0004219C" w:rsidRDefault="00BB4C51" w:rsidP="00BB4C51">
      <w:pPr>
        <w:rPr>
          <w:rFonts w:ascii="仿宋_GB2312" w:hAnsi="黑体"/>
          <w:b/>
          <w:color w:val="000000"/>
          <w:sz w:val="24"/>
          <w:szCs w:val="24"/>
        </w:rPr>
      </w:pPr>
      <w:r w:rsidRPr="0004219C">
        <w:rPr>
          <w:rFonts w:ascii="仿宋_GB2312" w:hAnsi="黑体" w:hint="eastAsia"/>
          <w:b/>
          <w:color w:val="000000"/>
          <w:sz w:val="24"/>
          <w:szCs w:val="24"/>
        </w:rPr>
        <w:t>若因同一门课程课时较长，分段在线开设，请填写下表：</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3"/>
        <w:gridCol w:w="2025"/>
        <w:gridCol w:w="992"/>
        <w:gridCol w:w="1843"/>
        <w:gridCol w:w="1670"/>
        <w:gridCol w:w="1561"/>
      </w:tblGrid>
      <w:tr w:rsidR="00BB4C51" w:rsidRPr="0004219C" w:rsidTr="009A2C8C">
        <w:trPr>
          <w:jc w:val="center"/>
        </w:trPr>
        <w:tc>
          <w:tcPr>
            <w:tcW w:w="112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序号</w:t>
            </w:r>
          </w:p>
        </w:tc>
        <w:tc>
          <w:tcPr>
            <w:tcW w:w="202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课程名称</w:t>
            </w: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负责人</w:t>
            </w:r>
          </w:p>
        </w:tc>
        <w:tc>
          <w:tcPr>
            <w:tcW w:w="18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负责人单位</w:t>
            </w:r>
          </w:p>
        </w:tc>
        <w:tc>
          <w:tcPr>
            <w:tcW w:w="167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课时（周）</w:t>
            </w:r>
          </w:p>
        </w:tc>
        <w:tc>
          <w:tcPr>
            <w:tcW w:w="1561"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课程链接</w:t>
            </w:r>
          </w:p>
        </w:tc>
      </w:tr>
      <w:tr w:rsidR="00BB4C51" w:rsidRPr="0004219C" w:rsidTr="009A2C8C">
        <w:trPr>
          <w:jc w:val="center"/>
        </w:trPr>
        <w:tc>
          <w:tcPr>
            <w:tcW w:w="112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1</w:t>
            </w:r>
          </w:p>
        </w:tc>
        <w:tc>
          <w:tcPr>
            <w:tcW w:w="202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112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2</w:t>
            </w:r>
          </w:p>
        </w:tc>
        <w:tc>
          <w:tcPr>
            <w:tcW w:w="202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112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3</w:t>
            </w:r>
          </w:p>
        </w:tc>
        <w:tc>
          <w:tcPr>
            <w:tcW w:w="202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112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4</w:t>
            </w:r>
          </w:p>
        </w:tc>
        <w:tc>
          <w:tcPr>
            <w:tcW w:w="202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112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w:t>
            </w:r>
          </w:p>
        </w:tc>
        <w:tc>
          <w:tcPr>
            <w:tcW w:w="202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bl>
    <w:p w:rsidR="00BB4C51" w:rsidRPr="0004219C" w:rsidRDefault="00BB4C51" w:rsidP="00BB4C51">
      <w:pPr>
        <w:widowControl/>
        <w:jc w:val="left"/>
        <w:rPr>
          <w:rFonts w:ascii="黑体" w:eastAsia="黑体" w:hAnsi="黑体"/>
          <w:color w:val="000000"/>
        </w:rPr>
      </w:pPr>
      <w:r w:rsidRPr="0004219C">
        <w:rPr>
          <w:rFonts w:ascii="黑体" w:eastAsia="黑体" w:hAnsi="黑体" w:hint="eastAsia"/>
          <w:color w:val="000000"/>
        </w:rPr>
        <w:t>二、课程团队情况</w:t>
      </w:r>
    </w:p>
    <w:tbl>
      <w:tblPr>
        <w:tblW w:w="9498"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709"/>
        <w:gridCol w:w="198"/>
        <w:gridCol w:w="794"/>
        <w:gridCol w:w="284"/>
        <w:gridCol w:w="709"/>
        <w:gridCol w:w="1134"/>
        <w:gridCol w:w="992"/>
        <w:gridCol w:w="283"/>
        <w:gridCol w:w="1418"/>
        <w:gridCol w:w="283"/>
        <w:gridCol w:w="993"/>
        <w:gridCol w:w="1417"/>
        <w:gridCol w:w="142"/>
      </w:tblGrid>
      <w:tr w:rsidR="00BB4C51" w:rsidRPr="0004219C" w:rsidTr="009A2C8C">
        <w:trPr>
          <w:jc w:val="center"/>
        </w:trPr>
        <w:tc>
          <w:tcPr>
            <w:tcW w:w="9498" w:type="dxa"/>
            <w:gridSpan w:val="14"/>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b/>
                <w:color w:val="000000"/>
                <w:kern w:val="0"/>
                <w:sz w:val="24"/>
                <w:szCs w:val="24"/>
              </w:rPr>
            </w:pPr>
            <w:r w:rsidRPr="0004219C">
              <w:rPr>
                <w:rFonts w:ascii="仿宋_GB2312" w:hAnsi="黑体" w:hint="eastAsia"/>
                <w:b/>
                <w:color w:val="000000"/>
                <w:kern w:val="0"/>
                <w:sz w:val="24"/>
                <w:szCs w:val="24"/>
              </w:rPr>
              <w:t>课程团队主要成员（含负责人，限5人之内）</w:t>
            </w:r>
          </w:p>
        </w:tc>
      </w:tr>
      <w:tr w:rsidR="00BB4C51" w:rsidRPr="0004219C" w:rsidTr="009A2C8C">
        <w:trPr>
          <w:jc w:val="center"/>
        </w:trPr>
        <w:tc>
          <w:tcPr>
            <w:tcW w:w="851"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序号</w:t>
            </w:r>
          </w:p>
        </w:tc>
        <w:tc>
          <w:tcPr>
            <w:tcW w:w="992"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姓名</w:t>
            </w:r>
          </w:p>
        </w:tc>
        <w:tc>
          <w:tcPr>
            <w:tcW w:w="99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单位</w:t>
            </w: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职称</w:t>
            </w:r>
          </w:p>
        </w:tc>
        <w:tc>
          <w:tcPr>
            <w:tcW w:w="127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手机号码</w:t>
            </w:r>
          </w:p>
        </w:tc>
        <w:tc>
          <w:tcPr>
            <w:tcW w:w="141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电子邮箱</w:t>
            </w:r>
          </w:p>
        </w:tc>
        <w:tc>
          <w:tcPr>
            <w:tcW w:w="127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承担任务</w:t>
            </w:r>
          </w:p>
        </w:tc>
        <w:tc>
          <w:tcPr>
            <w:tcW w:w="1559"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平台用户名</w:t>
            </w:r>
          </w:p>
        </w:tc>
      </w:tr>
      <w:tr w:rsidR="00BB4C51" w:rsidRPr="0004219C" w:rsidTr="009A2C8C">
        <w:trPr>
          <w:jc w:val="center"/>
        </w:trPr>
        <w:tc>
          <w:tcPr>
            <w:tcW w:w="851"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851"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851"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851"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jc w:val="center"/>
        </w:trPr>
        <w:tc>
          <w:tcPr>
            <w:tcW w:w="851"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jc w:val="center"/>
              <w:rPr>
                <w:rFonts w:ascii="仿宋_GB2312" w:hAnsi="黑体"/>
                <w:color w:val="000000"/>
                <w:kern w:val="0"/>
                <w:sz w:val="24"/>
                <w:szCs w:val="24"/>
              </w:rPr>
            </w:pPr>
            <w:r w:rsidRPr="0004219C">
              <w:rPr>
                <w:rFonts w:ascii="仿宋_GB2312" w:hAnsi="黑体" w:hint="eastAsia"/>
                <w:color w:val="000000"/>
                <w:kern w:val="0"/>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rPr>
                <w:rFonts w:ascii="仿宋_GB2312" w:hAnsi="黑体"/>
                <w:color w:val="000000"/>
                <w:kern w:val="0"/>
                <w:sz w:val="24"/>
                <w:szCs w:val="24"/>
              </w:rPr>
            </w:pPr>
          </w:p>
        </w:tc>
      </w:tr>
      <w:tr w:rsidR="00BB4C51" w:rsidRPr="0004219C" w:rsidTr="009A2C8C">
        <w:trPr>
          <w:gridBefore w:val="1"/>
          <w:gridAfter w:val="1"/>
          <w:wBefore w:w="142" w:type="dxa"/>
          <w:wAfter w:w="142" w:type="dxa"/>
          <w:jc w:val="center"/>
        </w:trPr>
        <w:tc>
          <w:tcPr>
            <w:tcW w:w="9214" w:type="dxa"/>
            <w:gridSpan w:val="1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b/>
                <w:color w:val="000000"/>
                <w:kern w:val="0"/>
                <w:sz w:val="24"/>
                <w:szCs w:val="24"/>
              </w:rPr>
            </w:pPr>
            <w:r w:rsidRPr="0004219C">
              <w:rPr>
                <w:rFonts w:ascii="仿宋_GB2312" w:hAnsi="黑体" w:hint="eastAsia"/>
                <w:b/>
                <w:color w:val="000000"/>
                <w:kern w:val="0"/>
                <w:sz w:val="24"/>
                <w:szCs w:val="24"/>
              </w:rPr>
              <w:lastRenderedPageBreak/>
              <w:t>课程团队其他成员</w:t>
            </w:r>
          </w:p>
        </w:tc>
      </w:tr>
      <w:tr w:rsidR="00BB4C51" w:rsidRPr="0004219C" w:rsidTr="009A2C8C">
        <w:trPr>
          <w:gridBefore w:val="1"/>
          <w:gridAfter w:val="1"/>
          <w:wBefore w:w="142" w:type="dxa"/>
          <w:wAfter w:w="142" w:type="dxa"/>
          <w:jc w:val="center"/>
        </w:trPr>
        <w:tc>
          <w:tcPr>
            <w:tcW w:w="907"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序号</w:t>
            </w:r>
          </w:p>
        </w:tc>
        <w:tc>
          <w:tcPr>
            <w:tcW w:w="1078"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姓名</w:t>
            </w:r>
          </w:p>
        </w:tc>
        <w:tc>
          <w:tcPr>
            <w:tcW w:w="184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单位</w:t>
            </w: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职称</w:t>
            </w:r>
          </w:p>
        </w:tc>
        <w:tc>
          <w:tcPr>
            <w:tcW w:w="1984" w:type="dxa"/>
            <w:gridSpan w:val="3"/>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承担任务</w:t>
            </w:r>
          </w:p>
        </w:tc>
        <w:tc>
          <w:tcPr>
            <w:tcW w:w="2410"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平台用户名</w:t>
            </w:r>
          </w:p>
        </w:tc>
      </w:tr>
      <w:tr w:rsidR="00BB4C51" w:rsidRPr="0004219C" w:rsidTr="009A2C8C">
        <w:trPr>
          <w:gridBefore w:val="1"/>
          <w:gridAfter w:val="1"/>
          <w:wBefore w:w="142" w:type="dxa"/>
          <w:wAfter w:w="142" w:type="dxa"/>
          <w:jc w:val="center"/>
        </w:trPr>
        <w:tc>
          <w:tcPr>
            <w:tcW w:w="907"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1</w:t>
            </w:r>
          </w:p>
        </w:tc>
        <w:tc>
          <w:tcPr>
            <w:tcW w:w="1078"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r>
      <w:tr w:rsidR="00BB4C51" w:rsidRPr="0004219C" w:rsidTr="009A2C8C">
        <w:trPr>
          <w:gridBefore w:val="1"/>
          <w:gridAfter w:val="1"/>
          <w:wBefore w:w="142" w:type="dxa"/>
          <w:wAfter w:w="142" w:type="dxa"/>
          <w:jc w:val="center"/>
        </w:trPr>
        <w:tc>
          <w:tcPr>
            <w:tcW w:w="907"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2</w:t>
            </w:r>
          </w:p>
        </w:tc>
        <w:tc>
          <w:tcPr>
            <w:tcW w:w="1078"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r>
      <w:tr w:rsidR="00BB4C51" w:rsidRPr="0004219C" w:rsidTr="009A2C8C">
        <w:trPr>
          <w:gridBefore w:val="1"/>
          <w:gridAfter w:val="1"/>
          <w:wBefore w:w="142" w:type="dxa"/>
          <w:wAfter w:w="142" w:type="dxa"/>
          <w:jc w:val="center"/>
        </w:trPr>
        <w:tc>
          <w:tcPr>
            <w:tcW w:w="907"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3</w:t>
            </w:r>
          </w:p>
        </w:tc>
        <w:tc>
          <w:tcPr>
            <w:tcW w:w="1078"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r>
      <w:tr w:rsidR="00BB4C51" w:rsidRPr="0004219C" w:rsidTr="009A2C8C">
        <w:trPr>
          <w:gridBefore w:val="1"/>
          <w:gridAfter w:val="1"/>
          <w:wBefore w:w="142" w:type="dxa"/>
          <w:wAfter w:w="142" w:type="dxa"/>
          <w:jc w:val="center"/>
        </w:trPr>
        <w:tc>
          <w:tcPr>
            <w:tcW w:w="907"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4</w:t>
            </w:r>
          </w:p>
        </w:tc>
        <w:tc>
          <w:tcPr>
            <w:tcW w:w="1078"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r>
      <w:tr w:rsidR="00BB4C51" w:rsidRPr="0004219C" w:rsidTr="009A2C8C">
        <w:trPr>
          <w:gridBefore w:val="1"/>
          <w:gridAfter w:val="1"/>
          <w:wBefore w:w="142" w:type="dxa"/>
          <w:wAfter w:w="142" w:type="dxa"/>
          <w:jc w:val="center"/>
        </w:trPr>
        <w:tc>
          <w:tcPr>
            <w:tcW w:w="907"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5</w:t>
            </w:r>
          </w:p>
        </w:tc>
        <w:tc>
          <w:tcPr>
            <w:tcW w:w="1078"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r>
      <w:tr w:rsidR="00BB4C51" w:rsidRPr="0004219C" w:rsidTr="009A2C8C">
        <w:trPr>
          <w:gridBefore w:val="1"/>
          <w:gridAfter w:val="1"/>
          <w:wBefore w:w="142" w:type="dxa"/>
          <w:wAfter w:w="142" w:type="dxa"/>
          <w:jc w:val="center"/>
        </w:trPr>
        <w:tc>
          <w:tcPr>
            <w:tcW w:w="907"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jc w:val="center"/>
              <w:rPr>
                <w:rFonts w:ascii="仿宋_GB2312" w:hAnsi="黑体"/>
                <w:color w:val="000000"/>
                <w:kern w:val="0"/>
                <w:sz w:val="24"/>
                <w:szCs w:val="24"/>
              </w:rPr>
            </w:pPr>
            <w:r w:rsidRPr="0004219C">
              <w:rPr>
                <w:rFonts w:ascii="仿宋_GB2312" w:hAnsi="黑体" w:hint="eastAsia"/>
                <w:color w:val="000000"/>
                <w:kern w:val="0"/>
                <w:sz w:val="24"/>
                <w:szCs w:val="24"/>
              </w:rPr>
              <w:t>…</w:t>
            </w:r>
          </w:p>
        </w:tc>
        <w:tc>
          <w:tcPr>
            <w:tcW w:w="1078"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黑体"/>
                <w:color w:val="000000"/>
                <w:kern w:val="0"/>
                <w:sz w:val="24"/>
                <w:szCs w:val="24"/>
              </w:rPr>
            </w:pPr>
          </w:p>
        </w:tc>
      </w:tr>
    </w:tbl>
    <w:p w:rsidR="00BB4C51" w:rsidRPr="0004219C" w:rsidRDefault="00BB4C51" w:rsidP="00BB4C51">
      <w:pPr>
        <w:rPr>
          <w:rFonts w:ascii="Calibri" w:eastAsia="宋体" w:hAnsi="Calibri"/>
          <w:color w:val="000000"/>
          <w:sz w:val="24"/>
          <w:szCs w:val="24"/>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rPr>
          <w:trHeight w:val="90"/>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Calibri"/>
                <w:color w:val="000000"/>
                <w:kern w:val="0"/>
                <w:sz w:val="24"/>
                <w:szCs w:val="24"/>
              </w:rPr>
            </w:pPr>
            <w:r w:rsidRPr="0004219C">
              <w:rPr>
                <w:rFonts w:ascii="黑体" w:eastAsia="黑体" w:hAnsi="黑体" w:hint="eastAsia"/>
                <w:color w:val="000000"/>
                <w:kern w:val="0"/>
                <w:sz w:val="24"/>
                <w:szCs w:val="24"/>
              </w:rPr>
              <w:t>课程负责人教学情况（不超过500字）</w:t>
            </w:r>
          </w:p>
        </w:tc>
      </w:tr>
      <w:tr w:rsidR="00BB4C51" w:rsidRPr="0004219C" w:rsidTr="009A2C8C">
        <w:trPr>
          <w:trHeight w:val="961"/>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ind w:firstLineChars="50" w:firstLine="125"/>
              <w:rPr>
                <w:rFonts w:ascii="仿宋_GB2312" w:hAnsi="仿宋"/>
                <w:color w:val="000000"/>
                <w:kern w:val="0"/>
                <w:sz w:val="24"/>
                <w:szCs w:val="24"/>
              </w:rPr>
            </w:pPr>
            <w:r w:rsidRPr="0004219C">
              <w:rPr>
                <w:rFonts w:ascii="仿宋_GB2312" w:hAnsi="仿宋" w:hint="eastAsia"/>
                <w:color w:val="000000"/>
                <w:kern w:val="0"/>
                <w:sz w:val="24"/>
                <w:szCs w:val="24"/>
              </w:rPr>
              <w:t>（近5年来在承担学校教学任务、开展教学研究、获得教学奖励方面的情况）</w:t>
            </w: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仿宋"/>
                <w:color w:val="000000"/>
                <w:kern w:val="0"/>
                <w:sz w:val="24"/>
                <w:szCs w:val="24"/>
              </w:rPr>
            </w:pPr>
          </w:p>
          <w:p w:rsidR="00BB4C51" w:rsidRPr="0004219C" w:rsidRDefault="00BB4C51" w:rsidP="009A2C8C">
            <w:pPr>
              <w:ind w:firstLineChars="50" w:firstLine="125"/>
              <w:rPr>
                <w:rFonts w:ascii="仿宋_GB2312" w:hAnsi="Calibri"/>
                <w:color w:val="000000"/>
                <w:kern w:val="0"/>
                <w:sz w:val="24"/>
                <w:szCs w:val="24"/>
              </w:rPr>
            </w:pPr>
          </w:p>
        </w:tc>
      </w:tr>
    </w:tbl>
    <w:p w:rsidR="00BB4C51" w:rsidRPr="0004219C" w:rsidRDefault="00BB4C51" w:rsidP="00BB4C51">
      <w:pPr>
        <w:rPr>
          <w:rFonts w:ascii="黑体" w:eastAsia="黑体" w:hAnsi="黑体"/>
          <w:color w:val="000000"/>
        </w:rPr>
      </w:pPr>
      <w:r w:rsidRPr="0004219C">
        <w:rPr>
          <w:rFonts w:ascii="黑体" w:eastAsia="黑体" w:hAnsi="黑体" w:hint="eastAsia"/>
          <w:color w:val="000000"/>
        </w:rPr>
        <w:lastRenderedPageBreak/>
        <w:t>三、课程简介及课程特色（不超过800字）</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rPr>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仿宋"/>
                <w:color w:val="000000"/>
                <w:kern w:val="0"/>
                <w:sz w:val="24"/>
                <w:szCs w:val="24"/>
              </w:rPr>
            </w:pPr>
            <w:r w:rsidRPr="0004219C">
              <w:rPr>
                <w:rFonts w:ascii="仿宋_GB2312" w:hAnsi="仿宋" w:hint="eastAsia"/>
                <w:color w:val="000000"/>
                <w:kern w:val="0"/>
                <w:sz w:val="24"/>
                <w:szCs w:val="24"/>
              </w:rPr>
              <w:t>（课程主要内容及面向对象，本课程运用信息技术在课程体系、教学内容和教学方法等方面的改革情况）</w:t>
            </w: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tc>
      </w:tr>
    </w:tbl>
    <w:p w:rsidR="00BB4C51" w:rsidRPr="0004219C" w:rsidRDefault="00BB4C51" w:rsidP="00BB4C51">
      <w:pPr>
        <w:rPr>
          <w:rFonts w:ascii="黑体" w:eastAsia="黑体" w:hAnsi="黑体"/>
          <w:color w:val="000000"/>
          <w:sz w:val="24"/>
          <w:szCs w:val="24"/>
        </w:rPr>
      </w:pPr>
    </w:p>
    <w:p w:rsidR="00BB4C51" w:rsidRPr="0004219C" w:rsidRDefault="00BB4C51" w:rsidP="00BB4C51">
      <w:pPr>
        <w:rPr>
          <w:rFonts w:ascii="黑体" w:eastAsia="黑体" w:hAnsi="黑体"/>
          <w:color w:val="000000"/>
        </w:rPr>
      </w:pPr>
      <w:r w:rsidRPr="0004219C">
        <w:rPr>
          <w:rFonts w:ascii="黑体" w:eastAsia="黑体" w:hAnsi="黑体" w:hint="eastAsia"/>
          <w:color w:val="000000"/>
        </w:rPr>
        <w:t>四、课程考核（试）情况（不超过500字）</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rPr>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仿宋"/>
                <w:color w:val="000000"/>
                <w:kern w:val="0"/>
                <w:sz w:val="24"/>
                <w:szCs w:val="24"/>
              </w:rPr>
            </w:pPr>
            <w:r w:rsidRPr="0004219C">
              <w:rPr>
                <w:rFonts w:ascii="仿宋_GB2312" w:hAnsi="仿宋" w:hint="eastAsia"/>
                <w:color w:val="000000"/>
                <w:kern w:val="0"/>
                <w:sz w:val="24"/>
                <w:szCs w:val="24"/>
              </w:rPr>
              <w:t>[对学习者学习的考核（试）办法，成绩评定方式等。如果为学分认定课，须将附件2课程数据信息表相应的两期在线试题附后]</w:t>
            </w: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tc>
      </w:tr>
    </w:tbl>
    <w:p w:rsidR="00BB4C51" w:rsidRPr="0004219C" w:rsidRDefault="00BB4C51" w:rsidP="00BB4C51">
      <w:pPr>
        <w:rPr>
          <w:rFonts w:ascii="黑体" w:eastAsia="黑体" w:hAnsi="黑体"/>
          <w:color w:val="000000"/>
        </w:rPr>
      </w:pPr>
      <w:r w:rsidRPr="0004219C">
        <w:rPr>
          <w:rFonts w:ascii="黑体" w:eastAsia="黑体" w:hAnsi="黑体" w:hint="eastAsia"/>
          <w:color w:val="000000"/>
        </w:rPr>
        <w:lastRenderedPageBreak/>
        <w:t>五、课程应用情况（不超过800字）</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rPr>
          <w:trHeight w:val="2731"/>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仿宋"/>
                <w:color w:val="000000"/>
                <w:kern w:val="0"/>
                <w:sz w:val="24"/>
                <w:szCs w:val="24"/>
              </w:rPr>
            </w:pPr>
            <w:r w:rsidRPr="0004219C">
              <w:rPr>
                <w:rFonts w:ascii="仿宋_GB2312" w:hAnsi="仿宋" w:hint="eastAsia"/>
                <w:color w:val="000000"/>
                <w:kern w:val="0"/>
                <w:sz w:val="24"/>
                <w:szCs w:val="24"/>
              </w:rPr>
              <w:t>（在申报高校教学中的应用情况；面向其他高校学生和社会学习者应用情况及效果，其中包括使用课程学校总数、选课总人数、使用课程学校名称等）</w:t>
            </w: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p w:rsidR="00BB4C51" w:rsidRPr="0004219C" w:rsidRDefault="00BB4C51" w:rsidP="009A2C8C">
            <w:pPr>
              <w:rPr>
                <w:rFonts w:ascii="仿宋_GB2312" w:hAnsi="Calibri"/>
                <w:color w:val="000000"/>
                <w:kern w:val="0"/>
                <w:sz w:val="24"/>
                <w:szCs w:val="24"/>
              </w:rPr>
            </w:pPr>
          </w:p>
        </w:tc>
      </w:tr>
    </w:tbl>
    <w:p w:rsidR="00BB4C51" w:rsidRPr="0004219C" w:rsidRDefault="00BB4C51" w:rsidP="00BB4C51">
      <w:pPr>
        <w:rPr>
          <w:rFonts w:ascii="黑体" w:eastAsia="黑体" w:hAnsi="黑体"/>
          <w:color w:val="000000"/>
          <w:sz w:val="24"/>
          <w:szCs w:val="24"/>
        </w:rPr>
      </w:pPr>
    </w:p>
    <w:p w:rsidR="00BB4C51" w:rsidRPr="0004219C" w:rsidRDefault="00BB4C51" w:rsidP="00BB4C51">
      <w:pPr>
        <w:rPr>
          <w:rFonts w:ascii="黑体" w:eastAsia="黑体" w:hAnsi="黑体"/>
          <w:color w:val="000000"/>
        </w:rPr>
      </w:pPr>
      <w:r w:rsidRPr="0004219C">
        <w:rPr>
          <w:rFonts w:ascii="黑体" w:eastAsia="黑体" w:hAnsi="黑体" w:hint="eastAsia"/>
          <w:color w:val="000000"/>
        </w:rPr>
        <w:t>六、课程建设计划（不超过500字）</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rPr>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rPr>
                <w:rFonts w:ascii="仿宋_GB2312" w:hAnsi="仿宋"/>
                <w:color w:val="000000"/>
                <w:kern w:val="0"/>
                <w:sz w:val="24"/>
                <w:szCs w:val="24"/>
              </w:rPr>
            </w:pPr>
            <w:r w:rsidRPr="0004219C">
              <w:rPr>
                <w:rFonts w:ascii="仿宋_GB2312" w:hAnsi="仿宋" w:hint="eastAsia"/>
                <w:color w:val="000000"/>
                <w:kern w:val="0"/>
                <w:sz w:val="24"/>
                <w:szCs w:val="24"/>
              </w:rPr>
              <w:t>（今后五年继续面向高校和社会开放学习服务计划，包括面向高校的教学应用计划和面向社会开设期次、持续更新和提供教学服务设想等）</w:t>
            </w:r>
          </w:p>
          <w:p w:rsidR="00BB4C51" w:rsidRPr="0004219C" w:rsidRDefault="00BB4C51" w:rsidP="009A2C8C">
            <w:pPr>
              <w:adjustRightInd w:val="0"/>
              <w:snapToGrid w:val="0"/>
              <w:spacing w:line="360" w:lineRule="auto"/>
              <w:ind w:right="284" w:firstLineChars="200" w:firstLine="500"/>
              <w:jc w:val="left"/>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p w:rsidR="00BB4C51" w:rsidRPr="0004219C" w:rsidRDefault="00BB4C51" w:rsidP="009A2C8C">
            <w:pPr>
              <w:adjustRightInd w:val="0"/>
              <w:snapToGrid w:val="0"/>
              <w:spacing w:line="360" w:lineRule="auto"/>
              <w:ind w:right="284" w:firstLineChars="200" w:firstLine="500"/>
              <w:jc w:val="center"/>
              <w:rPr>
                <w:rFonts w:ascii="仿宋_GB2312" w:hAnsi="Calibri"/>
                <w:color w:val="000000"/>
                <w:kern w:val="0"/>
                <w:sz w:val="24"/>
                <w:szCs w:val="24"/>
              </w:rPr>
            </w:pPr>
          </w:p>
        </w:tc>
      </w:tr>
    </w:tbl>
    <w:p w:rsidR="00BB4C51" w:rsidRPr="0004219C" w:rsidRDefault="00BB4C51" w:rsidP="00BB4C51">
      <w:pPr>
        <w:rPr>
          <w:rFonts w:ascii="黑体" w:eastAsia="黑体" w:hAnsi="黑体"/>
          <w:color w:val="000000"/>
        </w:rPr>
      </w:pPr>
      <w:r w:rsidRPr="0004219C">
        <w:rPr>
          <w:rFonts w:ascii="黑体" w:eastAsia="黑体" w:hAnsi="黑体" w:hint="eastAsia"/>
          <w:color w:val="000000"/>
        </w:rPr>
        <w:lastRenderedPageBreak/>
        <w:t>七、课程负责人诚信承诺</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rPr>
          <w:trHeight w:val="2028"/>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ind w:firstLineChars="200" w:firstLine="500"/>
              <w:rPr>
                <w:rFonts w:ascii="仿宋_GB2312" w:hAnsi="仿宋"/>
                <w:color w:val="000000"/>
                <w:kern w:val="0"/>
                <w:sz w:val="24"/>
                <w:szCs w:val="24"/>
              </w:rPr>
            </w:pPr>
            <w:r w:rsidRPr="0004219C">
              <w:rPr>
                <w:rFonts w:ascii="仿宋_GB2312" w:hAnsi="仿宋" w:hint="eastAsia"/>
                <w:color w:val="000000"/>
                <w:kern w:val="0"/>
                <w:sz w:val="24"/>
                <w:szCs w:val="24"/>
              </w:rPr>
              <w:t>本人已认真填写并检查以上材料，保证内容真实有效。</w:t>
            </w:r>
          </w:p>
          <w:p w:rsidR="00BB4C51" w:rsidRDefault="00BB4C51" w:rsidP="009A2C8C">
            <w:pPr>
              <w:adjustRightInd w:val="0"/>
              <w:snapToGrid w:val="0"/>
              <w:spacing w:line="360" w:lineRule="auto"/>
              <w:ind w:right="1418" w:firstLineChars="200" w:firstLine="500"/>
              <w:jc w:val="center"/>
              <w:rPr>
                <w:rFonts w:ascii="仿宋_GB2312" w:hAnsi="仿宋"/>
                <w:color w:val="000000"/>
                <w:kern w:val="0"/>
                <w:sz w:val="24"/>
                <w:szCs w:val="24"/>
              </w:rPr>
            </w:pPr>
            <w:r w:rsidRPr="0004219C">
              <w:rPr>
                <w:rFonts w:ascii="仿宋_GB2312" w:hAnsi="仿宋" w:hint="eastAsia"/>
                <w:color w:val="000000"/>
                <w:kern w:val="0"/>
                <w:sz w:val="24"/>
                <w:szCs w:val="24"/>
              </w:rPr>
              <w:t xml:space="preserve"> </w:t>
            </w:r>
          </w:p>
          <w:p w:rsidR="00BB4C51" w:rsidRPr="0004219C" w:rsidRDefault="00BB4C51" w:rsidP="009A2C8C">
            <w:pPr>
              <w:adjustRightInd w:val="0"/>
              <w:snapToGrid w:val="0"/>
              <w:spacing w:line="360" w:lineRule="auto"/>
              <w:ind w:right="1418" w:firstLineChars="200" w:firstLine="500"/>
              <w:jc w:val="center"/>
              <w:rPr>
                <w:rFonts w:ascii="仿宋_GB2312" w:hAnsi="仿宋"/>
                <w:color w:val="000000"/>
                <w:kern w:val="0"/>
                <w:sz w:val="24"/>
                <w:szCs w:val="24"/>
              </w:rPr>
            </w:pPr>
            <w:r w:rsidRPr="0004219C">
              <w:rPr>
                <w:rFonts w:ascii="仿宋_GB2312" w:hAnsi="仿宋" w:hint="eastAsia"/>
                <w:color w:val="000000"/>
                <w:kern w:val="0"/>
                <w:sz w:val="24"/>
                <w:szCs w:val="24"/>
              </w:rPr>
              <w:t>课程负责人（签字）：</w:t>
            </w:r>
          </w:p>
          <w:p w:rsidR="00BB4C51" w:rsidRPr="0004219C" w:rsidRDefault="00BB4C51" w:rsidP="009A2C8C">
            <w:pPr>
              <w:rPr>
                <w:rFonts w:ascii="仿宋_GB2312" w:hAnsi="黑体"/>
                <w:color w:val="000000"/>
                <w:kern w:val="0"/>
                <w:sz w:val="24"/>
                <w:szCs w:val="24"/>
              </w:rPr>
            </w:pPr>
            <w:r w:rsidRPr="0004219C">
              <w:rPr>
                <w:rFonts w:ascii="仿宋_GB2312" w:hAnsi="仿宋" w:hint="eastAsia"/>
                <w:color w:val="000000"/>
                <w:kern w:val="0"/>
                <w:sz w:val="24"/>
                <w:szCs w:val="24"/>
              </w:rPr>
              <w:t xml:space="preserve">                                                 年    月    日</w:t>
            </w:r>
          </w:p>
        </w:tc>
      </w:tr>
    </w:tbl>
    <w:p w:rsidR="00BB4C51" w:rsidRPr="0004219C" w:rsidRDefault="00BB4C51" w:rsidP="00BB4C51">
      <w:pPr>
        <w:rPr>
          <w:rFonts w:ascii="黑体" w:eastAsia="黑体" w:hAnsi="黑体"/>
          <w:color w:val="000000"/>
        </w:rPr>
      </w:pPr>
      <w:r w:rsidRPr="0004219C">
        <w:rPr>
          <w:rFonts w:ascii="黑体" w:eastAsia="黑体" w:hAnsi="黑体" w:hint="eastAsia"/>
          <w:color w:val="000000"/>
        </w:rPr>
        <w:t>八、附件材料清单</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rPr>
          <w:trHeight w:val="4294"/>
          <w:jc w:val="center"/>
        </w:trPr>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adjustRightInd w:val="0"/>
              <w:snapToGrid w:val="0"/>
              <w:ind w:firstLineChars="200" w:firstLine="502"/>
              <w:rPr>
                <w:rFonts w:ascii="仿宋_GB2312" w:hAnsi="仿宋"/>
                <w:b/>
                <w:color w:val="000000"/>
                <w:kern w:val="0"/>
                <w:sz w:val="24"/>
                <w:szCs w:val="24"/>
              </w:rPr>
            </w:pPr>
            <w:r w:rsidRPr="0004219C">
              <w:rPr>
                <w:rFonts w:ascii="仿宋_GB2312" w:hAnsi="黑体" w:hint="eastAsia"/>
                <w:b/>
                <w:color w:val="000000"/>
                <w:kern w:val="0"/>
                <w:sz w:val="24"/>
                <w:szCs w:val="24"/>
              </w:rPr>
              <w:t>1.政治审查意见</w:t>
            </w:r>
            <w:r w:rsidRPr="0004219C">
              <w:rPr>
                <w:rFonts w:ascii="仿宋_GB2312" w:hAnsi="仿宋" w:hint="eastAsia"/>
                <w:b/>
                <w:color w:val="000000"/>
                <w:kern w:val="0"/>
                <w:sz w:val="24"/>
                <w:szCs w:val="24"/>
              </w:rPr>
              <w:t>（必须提供）</w:t>
            </w:r>
          </w:p>
          <w:p w:rsidR="00BB4C51" w:rsidRPr="0004219C" w:rsidRDefault="00BB4C51" w:rsidP="009A2C8C">
            <w:pPr>
              <w:adjustRightInd w:val="0"/>
              <w:snapToGrid w:val="0"/>
              <w:ind w:firstLineChars="200" w:firstLine="500"/>
              <w:rPr>
                <w:rFonts w:ascii="仿宋_GB2312" w:hAnsi="仿宋"/>
                <w:color w:val="000000"/>
                <w:kern w:val="0"/>
                <w:sz w:val="24"/>
                <w:szCs w:val="24"/>
              </w:rPr>
            </w:pPr>
            <w:r w:rsidRPr="0004219C">
              <w:rPr>
                <w:rFonts w:ascii="仿宋_GB2312" w:hAnsi="仿宋" w:hint="eastAsia"/>
                <w:color w:val="000000"/>
                <w:kern w:val="0"/>
                <w:sz w:val="24"/>
                <w:szCs w:val="24"/>
              </w:rPr>
              <w:t>（本校党委对本校课程团队成员情况进行审查，以及对课程政治导向把关审查情况，确保课程正确的政治方向、价值取向。团队涉及多校时需要各校分别出具。须由学校党委盖章。无统一格式要求。）</w:t>
            </w:r>
          </w:p>
          <w:p w:rsidR="00BB4C51" w:rsidRPr="0004219C" w:rsidRDefault="00BB4C51" w:rsidP="009A2C8C">
            <w:pPr>
              <w:adjustRightInd w:val="0"/>
              <w:snapToGrid w:val="0"/>
              <w:ind w:left="480"/>
              <w:rPr>
                <w:rFonts w:ascii="仿宋_GB2312" w:hAnsi="仿宋"/>
                <w:b/>
                <w:color w:val="000000"/>
                <w:kern w:val="0"/>
                <w:sz w:val="24"/>
                <w:szCs w:val="24"/>
              </w:rPr>
            </w:pPr>
            <w:r w:rsidRPr="0004219C">
              <w:rPr>
                <w:rFonts w:ascii="仿宋_GB2312" w:hAnsi="黑体" w:hint="eastAsia"/>
                <w:b/>
                <w:color w:val="000000"/>
                <w:kern w:val="0"/>
                <w:sz w:val="24"/>
                <w:szCs w:val="24"/>
              </w:rPr>
              <w:t>2.学术性评价意见</w:t>
            </w:r>
            <w:r w:rsidRPr="0004219C">
              <w:rPr>
                <w:rFonts w:ascii="仿宋_GB2312" w:hAnsi="仿宋" w:hint="eastAsia"/>
                <w:b/>
                <w:color w:val="000000"/>
                <w:kern w:val="0"/>
                <w:sz w:val="24"/>
                <w:szCs w:val="24"/>
              </w:rPr>
              <w:t>（必须提供）</w:t>
            </w:r>
          </w:p>
          <w:p w:rsidR="00BB4C51" w:rsidRPr="0004219C" w:rsidRDefault="00BB4C51" w:rsidP="009A2C8C">
            <w:pPr>
              <w:adjustRightInd w:val="0"/>
              <w:snapToGrid w:val="0"/>
              <w:ind w:firstLineChars="200" w:firstLine="500"/>
              <w:rPr>
                <w:rFonts w:ascii="仿宋_GB2312" w:hAnsi="仿宋"/>
                <w:color w:val="000000"/>
                <w:kern w:val="0"/>
                <w:sz w:val="24"/>
                <w:szCs w:val="24"/>
              </w:rPr>
            </w:pPr>
            <w:r w:rsidRPr="0004219C">
              <w:rPr>
                <w:rFonts w:ascii="仿宋_GB2312" w:hAnsi="仿宋" w:hint="eastAsia"/>
                <w:color w:val="000000"/>
                <w:kern w:val="0"/>
                <w:sz w:val="24"/>
                <w:szCs w:val="24"/>
              </w:rPr>
              <w:t>[学术评价意见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BB4C51" w:rsidRPr="0004219C" w:rsidRDefault="00BB4C51" w:rsidP="009A2C8C">
            <w:pPr>
              <w:adjustRightInd w:val="0"/>
              <w:snapToGrid w:val="0"/>
              <w:ind w:firstLineChars="200" w:firstLine="502"/>
              <w:rPr>
                <w:rFonts w:ascii="仿宋_GB2312" w:hAnsi="仿宋"/>
                <w:b/>
                <w:color w:val="000000"/>
                <w:kern w:val="0"/>
                <w:sz w:val="24"/>
                <w:szCs w:val="24"/>
              </w:rPr>
            </w:pPr>
            <w:r w:rsidRPr="0004219C">
              <w:rPr>
                <w:rFonts w:ascii="仿宋_GB2312" w:hAnsi="黑体" w:hint="eastAsia"/>
                <w:b/>
                <w:color w:val="000000"/>
                <w:kern w:val="0"/>
                <w:sz w:val="24"/>
                <w:szCs w:val="24"/>
              </w:rPr>
              <w:t>3.课程数据信息表</w:t>
            </w:r>
            <w:r w:rsidRPr="0004219C">
              <w:rPr>
                <w:rFonts w:ascii="仿宋_GB2312" w:hAnsi="仿宋" w:hint="eastAsia"/>
                <w:b/>
                <w:color w:val="000000"/>
                <w:kern w:val="0"/>
                <w:sz w:val="24"/>
                <w:szCs w:val="24"/>
              </w:rPr>
              <w:t>（必须提供）</w:t>
            </w:r>
          </w:p>
          <w:p w:rsidR="00BB4C51" w:rsidRPr="0004219C" w:rsidRDefault="00BB4C51" w:rsidP="009A2C8C">
            <w:pPr>
              <w:adjustRightInd w:val="0"/>
              <w:snapToGrid w:val="0"/>
              <w:ind w:firstLineChars="200" w:firstLine="500"/>
              <w:rPr>
                <w:rFonts w:ascii="仿宋_GB2312" w:hAnsi="仿宋"/>
                <w:color w:val="000000"/>
                <w:kern w:val="0"/>
                <w:sz w:val="24"/>
                <w:szCs w:val="24"/>
              </w:rPr>
            </w:pPr>
            <w:r w:rsidRPr="0004219C">
              <w:rPr>
                <w:rFonts w:ascii="仿宋_GB2312" w:hAnsi="仿宋" w:hint="eastAsia"/>
                <w:color w:val="000000"/>
                <w:kern w:val="0"/>
                <w:sz w:val="24"/>
                <w:szCs w:val="24"/>
              </w:rPr>
              <w:t>（按照申报文件附件2格式提供，须课程平台单位盖章）</w:t>
            </w:r>
          </w:p>
          <w:p w:rsidR="00BB4C51" w:rsidRPr="0004219C" w:rsidRDefault="00BB4C51" w:rsidP="009A2C8C">
            <w:pPr>
              <w:adjustRightInd w:val="0"/>
              <w:snapToGrid w:val="0"/>
              <w:ind w:firstLineChars="200" w:firstLine="502"/>
              <w:rPr>
                <w:rFonts w:ascii="仿宋_GB2312" w:hAnsi="仿宋"/>
                <w:b/>
                <w:color w:val="000000"/>
                <w:kern w:val="0"/>
                <w:sz w:val="24"/>
                <w:szCs w:val="24"/>
              </w:rPr>
            </w:pPr>
            <w:r w:rsidRPr="0004219C">
              <w:rPr>
                <w:rFonts w:ascii="仿宋_GB2312" w:hAnsi="黑体" w:hint="eastAsia"/>
                <w:b/>
                <w:color w:val="000000"/>
                <w:kern w:val="0"/>
                <w:sz w:val="24"/>
                <w:szCs w:val="24"/>
              </w:rPr>
              <w:t>4.校外评价意见</w:t>
            </w:r>
            <w:r w:rsidRPr="0004219C">
              <w:rPr>
                <w:rFonts w:ascii="仿宋_GB2312" w:hAnsi="仿宋" w:hint="eastAsia"/>
                <w:b/>
                <w:color w:val="000000"/>
                <w:kern w:val="0"/>
                <w:sz w:val="24"/>
                <w:szCs w:val="24"/>
              </w:rPr>
              <w:t>（可选提供）</w:t>
            </w:r>
          </w:p>
          <w:p w:rsidR="00BB4C51" w:rsidRPr="0004219C" w:rsidRDefault="00BB4C51" w:rsidP="009A2C8C">
            <w:pPr>
              <w:adjustRightInd w:val="0"/>
              <w:snapToGrid w:val="0"/>
              <w:ind w:firstLineChars="200" w:firstLine="500"/>
              <w:rPr>
                <w:rFonts w:ascii="仿宋_GB2312" w:hAnsi="仿宋"/>
                <w:color w:val="000000"/>
                <w:kern w:val="0"/>
                <w:sz w:val="24"/>
                <w:szCs w:val="24"/>
              </w:rPr>
            </w:pPr>
            <w:r w:rsidRPr="0004219C">
              <w:rPr>
                <w:rFonts w:ascii="仿宋_GB2312" w:hAnsi="仿宋" w:hint="eastAsia"/>
                <w:color w:val="000000"/>
                <w:kern w:val="0"/>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rsidR="00BB4C51" w:rsidRPr="0004219C" w:rsidRDefault="00BB4C51" w:rsidP="009A2C8C">
            <w:pPr>
              <w:adjustRightInd w:val="0"/>
              <w:snapToGrid w:val="0"/>
              <w:ind w:firstLineChars="200" w:firstLine="500"/>
              <w:rPr>
                <w:rFonts w:ascii="仿宋_GB2312" w:hAnsi="仿宋"/>
                <w:color w:val="000000"/>
                <w:kern w:val="0"/>
                <w:sz w:val="24"/>
                <w:szCs w:val="24"/>
              </w:rPr>
            </w:pPr>
          </w:p>
        </w:tc>
      </w:tr>
    </w:tbl>
    <w:p w:rsidR="00BB4C51" w:rsidRPr="0004219C" w:rsidRDefault="00BB4C51" w:rsidP="00BB4C51">
      <w:pPr>
        <w:rPr>
          <w:rFonts w:ascii="黑体" w:eastAsia="黑体" w:hAnsi="黑体"/>
          <w:color w:val="000000"/>
          <w:sz w:val="24"/>
          <w:szCs w:val="24"/>
        </w:rPr>
      </w:pPr>
      <w:r w:rsidRPr="0004219C">
        <w:rPr>
          <w:rFonts w:ascii="黑体" w:eastAsia="黑体" w:hAnsi="黑体" w:hint="eastAsia"/>
          <w:color w:val="000000"/>
          <w:sz w:val="24"/>
          <w:szCs w:val="24"/>
        </w:rPr>
        <w:t>九、申报学校承诺意见</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BB4C51" w:rsidRPr="0004219C" w:rsidTr="009A2C8C">
        <w:tc>
          <w:tcPr>
            <w:tcW w:w="921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ind w:right="26" w:firstLineChars="200" w:firstLine="500"/>
              <w:rPr>
                <w:rFonts w:ascii="仿宋_GB2312" w:hAnsi="仿宋"/>
                <w:color w:val="000000"/>
                <w:kern w:val="0"/>
                <w:sz w:val="24"/>
                <w:szCs w:val="24"/>
              </w:rPr>
            </w:pPr>
            <w:r w:rsidRPr="0004219C">
              <w:rPr>
                <w:rFonts w:ascii="仿宋_GB2312" w:hAnsi="仿宋" w:hint="eastAsia"/>
                <w:color w:val="000000"/>
                <w:kern w:val="0"/>
                <w:sz w:val="24"/>
                <w:szCs w:val="24"/>
              </w:rPr>
              <w:t>本校已按照申报要求，对申报课程网上内容和教学活动进行了审查，对课程有关信息及课程负责人填报的内容进行了核实。经评审评价，现择优申报。</w:t>
            </w:r>
          </w:p>
          <w:p w:rsidR="00BB4C51" w:rsidRPr="0004219C" w:rsidRDefault="00BB4C51" w:rsidP="009A2C8C">
            <w:pPr>
              <w:snapToGrid w:val="0"/>
              <w:ind w:firstLineChars="200" w:firstLine="500"/>
              <w:rPr>
                <w:rFonts w:ascii="仿宋_GB2312" w:hAnsi="仿宋"/>
                <w:color w:val="000000"/>
                <w:kern w:val="0"/>
                <w:sz w:val="24"/>
                <w:szCs w:val="24"/>
              </w:rPr>
            </w:pPr>
            <w:r w:rsidRPr="0004219C">
              <w:rPr>
                <w:rFonts w:ascii="仿宋_GB2312" w:hAnsi="仿宋" w:hint="eastAsia"/>
                <w:color w:val="000000"/>
                <w:kern w:val="0"/>
                <w:sz w:val="24"/>
                <w:szCs w:val="24"/>
              </w:rPr>
              <w:t>本课程如果被认定为“国家精品在线开放课程”，学校承诺为课程团队提供政策、经费等方面的支持，确保该课程面向高校和社会学习者开放，并提供教学服务不少于5年，监督课程教学团队对课程不断改进完善。</w:t>
            </w:r>
          </w:p>
          <w:p w:rsidR="00BB4C51" w:rsidRPr="0004219C" w:rsidRDefault="00BB4C51" w:rsidP="009A2C8C">
            <w:pPr>
              <w:snapToGrid w:val="0"/>
              <w:ind w:firstLineChars="200" w:firstLine="500"/>
              <w:rPr>
                <w:rFonts w:ascii="仿宋_GB2312" w:hAnsi="仿宋"/>
                <w:color w:val="000000"/>
                <w:kern w:val="0"/>
                <w:sz w:val="24"/>
                <w:szCs w:val="24"/>
              </w:rPr>
            </w:pPr>
          </w:p>
          <w:p w:rsidR="00BB4C51" w:rsidRPr="0004219C" w:rsidRDefault="00BB4C51" w:rsidP="009A2C8C">
            <w:pPr>
              <w:snapToGrid w:val="0"/>
              <w:ind w:right="1680" w:firstLineChars="1500" w:firstLine="3747"/>
              <w:jc w:val="center"/>
              <w:rPr>
                <w:rFonts w:ascii="仿宋_GB2312" w:hAnsi="仿宋"/>
                <w:color w:val="000000"/>
                <w:kern w:val="0"/>
                <w:sz w:val="24"/>
                <w:szCs w:val="24"/>
              </w:rPr>
            </w:pPr>
            <w:r w:rsidRPr="0004219C">
              <w:rPr>
                <w:rFonts w:ascii="仿宋_GB2312" w:hAnsi="仿宋" w:hint="eastAsia"/>
                <w:color w:val="000000"/>
                <w:kern w:val="0"/>
                <w:sz w:val="24"/>
                <w:szCs w:val="24"/>
              </w:rPr>
              <w:t>主管校领导签字：</w:t>
            </w:r>
          </w:p>
          <w:p w:rsidR="00BB4C51" w:rsidRPr="0004219C" w:rsidRDefault="00BB4C51" w:rsidP="009A2C8C">
            <w:pPr>
              <w:snapToGrid w:val="0"/>
              <w:ind w:right="1680" w:firstLineChars="1500" w:firstLine="3747"/>
              <w:jc w:val="center"/>
              <w:rPr>
                <w:rFonts w:ascii="仿宋_GB2312" w:hAnsi="仿宋"/>
                <w:color w:val="000000"/>
                <w:kern w:val="0"/>
                <w:sz w:val="24"/>
                <w:szCs w:val="24"/>
              </w:rPr>
            </w:pPr>
            <w:r w:rsidRPr="0004219C">
              <w:rPr>
                <w:rFonts w:ascii="仿宋_GB2312" w:hAnsi="仿宋" w:hint="eastAsia"/>
                <w:color w:val="000000"/>
                <w:kern w:val="0"/>
                <w:sz w:val="24"/>
                <w:szCs w:val="24"/>
              </w:rPr>
              <w:t>（学校公章）</w:t>
            </w:r>
          </w:p>
          <w:p w:rsidR="00BB4C51" w:rsidRPr="0004219C" w:rsidRDefault="00BB4C51" w:rsidP="009A2C8C">
            <w:pPr>
              <w:snapToGrid w:val="0"/>
              <w:ind w:firstLineChars="2300" w:firstLine="5746"/>
              <w:rPr>
                <w:rFonts w:ascii="仿宋_GB2312" w:hAnsi="Calibri"/>
                <w:color w:val="000000"/>
                <w:kern w:val="0"/>
                <w:sz w:val="24"/>
                <w:szCs w:val="24"/>
              </w:rPr>
            </w:pPr>
            <w:r w:rsidRPr="0004219C">
              <w:rPr>
                <w:rFonts w:ascii="仿宋_GB2312" w:hAnsi="仿宋" w:hint="eastAsia"/>
                <w:color w:val="000000"/>
                <w:kern w:val="0"/>
                <w:sz w:val="24"/>
                <w:szCs w:val="24"/>
              </w:rPr>
              <w:t xml:space="preserve">        年    月    日</w:t>
            </w:r>
          </w:p>
          <w:p w:rsidR="00BB4C51" w:rsidRPr="0004219C" w:rsidRDefault="00BB4C51" w:rsidP="009A2C8C">
            <w:pPr>
              <w:rPr>
                <w:rFonts w:ascii="仿宋_GB2312" w:hAnsi="Calibri"/>
                <w:color w:val="000000"/>
                <w:kern w:val="0"/>
                <w:sz w:val="24"/>
                <w:szCs w:val="24"/>
              </w:rPr>
            </w:pPr>
          </w:p>
        </w:tc>
      </w:tr>
    </w:tbl>
    <w:p w:rsidR="00BB4C51" w:rsidRDefault="00BB4C51" w:rsidP="00BB4C51">
      <w:pPr>
        <w:widowControl/>
        <w:jc w:val="left"/>
        <w:outlineLvl w:val="0"/>
        <w:rPr>
          <w:rFonts w:ascii="仿宋_GB2312" w:hAnsi="Calibri"/>
          <w:color w:val="000000"/>
          <w:sz w:val="24"/>
          <w:szCs w:val="24"/>
        </w:rPr>
        <w:sectPr w:rsidR="00BB4C51" w:rsidSect="0004219C">
          <w:pgSz w:w="11906" w:h="16838" w:code="9"/>
          <w:pgMar w:top="1644" w:right="1588" w:bottom="2268" w:left="1644" w:header="0" w:footer="1814" w:gutter="0"/>
          <w:cols w:space="720"/>
          <w:docGrid w:type="linesAndChars" w:linePitch="619" w:charSpace="2011"/>
        </w:sectPr>
      </w:pPr>
    </w:p>
    <w:p w:rsidR="00BB4C51" w:rsidRDefault="00BB4C51" w:rsidP="00BB4C51">
      <w:pPr>
        <w:widowControl/>
        <w:jc w:val="left"/>
        <w:outlineLvl w:val="0"/>
        <w:rPr>
          <w:rFonts w:ascii="黑体" w:eastAsia="黑体" w:hAnsi="黑体" w:cs="宋体"/>
          <w:bCs/>
          <w:color w:val="000000"/>
          <w:kern w:val="36"/>
        </w:rPr>
      </w:pPr>
      <w:r w:rsidRPr="0004219C">
        <w:rPr>
          <w:rFonts w:ascii="黑体" w:eastAsia="黑体" w:hAnsi="黑体" w:cs="宋体" w:hint="eastAsia"/>
          <w:bCs/>
          <w:color w:val="000000"/>
          <w:kern w:val="36"/>
        </w:rPr>
        <w:lastRenderedPageBreak/>
        <w:t>附件4</w:t>
      </w:r>
    </w:p>
    <w:p w:rsidR="00BB4C51" w:rsidRPr="0004219C" w:rsidRDefault="00BB4C51" w:rsidP="00BB4C51">
      <w:pPr>
        <w:widowControl/>
        <w:jc w:val="left"/>
        <w:outlineLvl w:val="0"/>
        <w:rPr>
          <w:rFonts w:ascii="黑体" w:eastAsia="黑体" w:hAnsi="黑体" w:cs="宋体"/>
          <w:bCs/>
          <w:color w:val="000000"/>
          <w:kern w:val="36"/>
        </w:rPr>
      </w:pPr>
    </w:p>
    <w:p w:rsidR="00BB4C51" w:rsidRPr="0004219C" w:rsidRDefault="00BB4C51" w:rsidP="00BB4C51">
      <w:pPr>
        <w:snapToGrid w:val="0"/>
        <w:jc w:val="center"/>
        <w:rPr>
          <w:rFonts w:ascii="方正小标宋简体" w:eastAsia="方正小标宋简体" w:hAnsi="黑体" w:cs="宋体"/>
          <w:color w:val="000000"/>
          <w:kern w:val="0"/>
          <w:sz w:val="44"/>
          <w:szCs w:val="44"/>
        </w:rPr>
      </w:pPr>
      <w:r w:rsidRPr="0004219C">
        <w:rPr>
          <w:rFonts w:ascii="方正小标宋简体" w:eastAsia="方正小标宋简体" w:hAnsi="黑体" w:cs="宋体" w:hint="eastAsia"/>
          <w:color w:val="000000"/>
          <w:kern w:val="0"/>
          <w:sz w:val="44"/>
          <w:szCs w:val="44"/>
        </w:rPr>
        <w:t xml:space="preserve"> 线上省级一流课程数据信息表（2020年度）</w:t>
      </w:r>
    </w:p>
    <w:tbl>
      <w:tblPr>
        <w:tblW w:w="90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304"/>
        <w:gridCol w:w="1680"/>
        <w:gridCol w:w="868"/>
        <w:gridCol w:w="656"/>
        <w:gridCol w:w="3461"/>
      </w:tblGrid>
      <w:tr w:rsidR="00BB4C51" w:rsidRPr="0004219C" w:rsidTr="009A2C8C">
        <w:trPr>
          <w:trHeight w:val="540"/>
        </w:trPr>
        <w:tc>
          <w:tcPr>
            <w:tcW w:w="9002" w:type="dxa"/>
            <w:gridSpan w:val="6"/>
            <w:vAlign w:val="center"/>
          </w:tcPr>
          <w:p w:rsidR="00BB4C51" w:rsidRPr="0004219C" w:rsidRDefault="00BB4C51" w:rsidP="009A2C8C">
            <w:pPr>
              <w:widowControl/>
              <w:snapToGrid w:val="0"/>
              <w:jc w:val="center"/>
              <w:rPr>
                <w:rFonts w:ascii="黑体" w:eastAsia="黑体" w:hAnsi="黑体" w:cs="宋体"/>
                <w:color w:val="000000"/>
                <w:kern w:val="0"/>
                <w:sz w:val="28"/>
                <w:szCs w:val="28"/>
              </w:rPr>
            </w:pPr>
            <w:r w:rsidRPr="0004219C">
              <w:rPr>
                <w:rFonts w:ascii="黑体" w:eastAsia="黑体" w:hAnsi="黑体" w:cs="宋体" w:hint="eastAsia"/>
                <w:bCs/>
                <w:color w:val="000000"/>
                <w:kern w:val="0"/>
                <w:sz w:val="28"/>
                <w:szCs w:val="28"/>
              </w:rPr>
              <w:t>课程基本信息</w:t>
            </w:r>
          </w:p>
        </w:tc>
      </w:tr>
      <w:tr w:rsidR="00BB4C51" w:rsidRPr="0004219C" w:rsidTr="009A2C8C">
        <w:trPr>
          <w:trHeight w:val="360"/>
        </w:trPr>
        <w:tc>
          <w:tcPr>
            <w:tcW w:w="233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课程名称</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33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学校名称</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33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课程负责人</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33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省级立项时间</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33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评价次数及等次</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33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单期课程开设周数</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33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课程运行平台名称</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337" w:type="dxa"/>
            <w:gridSpan w:val="2"/>
            <w:vMerge w:val="restart"/>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开放程度</w:t>
            </w: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hint="eastAsia"/>
                <w:color w:val="000000"/>
                <w:sz w:val="24"/>
                <w:szCs w:val="24"/>
              </w:rPr>
              <w:t>○</w:t>
            </w:r>
            <w:r w:rsidRPr="0004219C">
              <w:rPr>
                <w:rFonts w:ascii="仿宋_GB2312" w:hAnsi="宋体" w:cs="宋体" w:hint="eastAsia"/>
                <w:color w:val="000000"/>
                <w:kern w:val="0"/>
                <w:sz w:val="22"/>
              </w:rPr>
              <w:t>完全开放：自由注册，免费学习</w:t>
            </w:r>
          </w:p>
        </w:tc>
      </w:tr>
      <w:tr w:rsidR="00BB4C51" w:rsidRPr="0004219C" w:rsidTr="009A2C8C">
        <w:trPr>
          <w:trHeight w:val="360"/>
        </w:trPr>
        <w:tc>
          <w:tcPr>
            <w:tcW w:w="2337" w:type="dxa"/>
            <w:gridSpan w:val="2"/>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6665" w:type="dxa"/>
            <w:gridSpan w:val="4"/>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hint="eastAsia"/>
                <w:color w:val="000000"/>
                <w:sz w:val="24"/>
                <w:szCs w:val="24"/>
              </w:rPr>
              <w:t>○</w:t>
            </w:r>
            <w:r w:rsidRPr="0004219C">
              <w:rPr>
                <w:rFonts w:ascii="仿宋_GB2312" w:hAnsi="宋体" w:cs="宋体" w:hint="eastAsia"/>
                <w:color w:val="000000"/>
                <w:kern w:val="0"/>
                <w:sz w:val="22"/>
              </w:rPr>
              <w:t>有限开放：仅对学校（机构）组织的学习者开放或付费学习</w:t>
            </w:r>
          </w:p>
        </w:tc>
      </w:tr>
      <w:tr w:rsidR="00BB4C51" w:rsidRPr="0004219C" w:rsidTr="009A2C8C">
        <w:trPr>
          <w:trHeight w:val="414"/>
        </w:trPr>
        <w:tc>
          <w:tcPr>
            <w:tcW w:w="9002" w:type="dxa"/>
            <w:gridSpan w:val="6"/>
            <w:vAlign w:val="center"/>
          </w:tcPr>
          <w:p w:rsidR="00BB4C51" w:rsidRPr="0004219C" w:rsidRDefault="00BB4C51" w:rsidP="009A2C8C">
            <w:pPr>
              <w:widowControl/>
              <w:snapToGrid w:val="0"/>
              <w:jc w:val="center"/>
              <w:rPr>
                <w:rFonts w:ascii="黑体" w:eastAsia="黑体" w:hAnsi="黑体" w:cs="宋体"/>
                <w:bCs/>
                <w:color w:val="000000"/>
                <w:kern w:val="0"/>
                <w:sz w:val="28"/>
                <w:szCs w:val="28"/>
              </w:rPr>
            </w:pPr>
            <w:r w:rsidRPr="0004219C">
              <w:rPr>
                <w:rFonts w:ascii="黑体" w:eastAsia="黑体" w:hAnsi="黑体" w:cs="宋体" w:hint="eastAsia"/>
                <w:bCs/>
                <w:color w:val="000000"/>
                <w:kern w:val="0"/>
                <w:sz w:val="28"/>
                <w:szCs w:val="28"/>
              </w:rPr>
              <w:t>课程开设情况</w:t>
            </w:r>
          </w:p>
        </w:tc>
      </w:tr>
      <w:tr w:rsidR="00BB4C51" w:rsidRPr="0004219C" w:rsidTr="009A2C8C">
        <w:trPr>
          <w:trHeight w:val="363"/>
        </w:trPr>
        <w:tc>
          <w:tcPr>
            <w:tcW w:w="2033" w:type="dxa"/>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开设学期</w:t>
            </w:r>
          </w:p>
        </w:tc>
        <w:tc>
          <w:tcPr>
            <w:tcW w:w="1984" w:type="dxa"/>
            <w:gridSpan w:val="2"/>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起止时间</w:t>
            </w:r>
          </w:p>
        </w:tc>
        <w:tc>
          <w:tcPr>
            <w:tcW w:w="1524" w:type="dxa"/>
            <w:gridSpan w:val="2"/>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选课人数</w:t>
            </w:r>
          </w:p>
        </w:tc>
        <w:tc>
          <w:tcPr>
            <w:tcW w:w="3461" w:type="dxa"/>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课程链接</w:t>
            </w:r>
          </w:p>
        </w:tc>
      </w:tr>
      <w:tr w:rsidR="00BB4C51" w:rsidRPr="0004219C" w:rsidTr="009A2C8C">
        <w:trPr>
          <w:trHeight w:val="360"/>
        </w:trPr>
        <w:tc>
          <w:tcPr>
            <w:tcW w:w="2033" w:type="dxa"/>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1</w:t>
            </w:r>
          </w:p>
        </w:tc>
        <w:tc>
          <w:tcPr>
            <w:tcW w:w="198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152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3461" w:type="dxa"/>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95"/>
        </w:trPr>
        <w:tc>
          <w:tcPr>
            <w:tcW w:w="2033" w:type="dxa"/>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2</w:t>
            </w:r>
          </w:p>
        </w:tc>
        <w:tc>
          <w:tcPr>
            <w:tcW w:w="198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152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3461" w:type="dxa"/>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95"/>
        </w:trPr>
        <w:tc>
          <w:tcPr>
            <w:tcW w:w="2033" w:type="dxa"/>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3</w:t>
            </w:r>
          </w:p>
        </w:tc>
        <w:tc>
          <w:tcPr>
            <w:tcW w:w="198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152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3461" w:type="dxa"/>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w:t>
            </w:r>
          </w:p>
        </w:tc>
        <w:tc>
          <w:tcPr>
            <w:tcW w:w="198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1524"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c>
          <w:tcPr>
            <w:tcW w:w="3461" w:type="dxa"/>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518"/>
        </w:trPr>
        <w:tc>
          <w:tcPr>
            <w:tcW w:w="9002" w:type="dxa"/>
            <w:gridSpan w:val="6"/>
            <w:vAlign w:val="center"/>
          </w:tcPr>
          <w:p w:rsidR="00BB4C51" w:rsidRPr="0004219C" w:rsidRDefault="00BB4C51" w:rsidP="009A2C8C">
            <w:pPr>
              <w:widowControl/>
              <w:snapToGrid w:val="0"/>
              <w:jc w:val="center"/>
              <w:rPr>
                <w:rFonts w:ascii="仿宋_GB2312" w:hAnsi="黑体" w:cs="宋体"/>
                <w:color w:val="000000"/>
                <w:kern w:val="0"/>
                <w:sz w:val="28"/>
                <w:szCs w:val="28"/>
              </w:rPr>
            </w:pPr>
            <w:r w:rsidRPr="0004219C">
              <w:rPr>
                <w:rFonts w:ascii="黑体" w:eastAsia="黑体" w:hAnsi="黑体" w:cs="宋体" w:hint="eastAsia"/>
                <w:bCs/>
                <w:color w:val="000000"/>
                <w:kern w:val="0"/>
                <w:sz w:val="28"/>
                <w:szCs w:val="28"/>
              </w:rPr>
              <w:t>课程资源与学习数据</w:t>
            </w:r>
          </w:p>
        </w:tc>
      </w:tr>
      <w:tr w:rsidR="00BB4C51" w:rsidRPr="0004219C" w:rsidTr="009A2C8C">
        <w:trPr>
          <w:trHeight w:val="360"/>
        </w:trPr>
        <w:tc>
          <w:tcPr>
            <w:tcW w:w="4885" w:type="dxa"/>
            <w:gridSpan w:val="4"/>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color w:val="000000"/>
                <w:kern w:val="0"/>
                <w:sz w:val="22"/>
              </w:rPr>
              <w:t>数据项</w:t>
            </w:r>
          </w:p>
        </w:tc>
        <w:tc>
          <w:tcPr>
            <w:tcW w:w="4117" w:type="dxa"/>
            <w:gridSpan w:val="2"/>
            <w:vAlign w:val="center"/>
          </w:tcPr>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bCs/>
                <w:color w:val="000000"/>
                <w:kern w:val="0"/>
                <w:sz w:val="22"/>
              </w:rPr>
              <w:t>第（ ）学期</w:t>
            </w:r>
          </w:p>
        </w:tc>
      </w:tr>
      <w:tr w:rsidR="00BB4C51" w:rsidRPr="0004219C" w:rsidTr="009A2C8C">
        <w:trPr>
          <w:trHeight w:val="360"/>
        </w:trPr>
        <w:tc>
          <w:tcPr>
            <w:tcW w:w="2033" w:type="dxa"/>
            <w:vMerge w:val="restart"/>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授课视频</w:t>
            </w: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总数量（个）</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总时长（分钟）</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非视频资源</w:t>
            </w: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数量（个）</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课程公告</w:t>
            </w: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数量（次）</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Merge w:val="restart"/>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测验和作业</w:t>
            </w: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总次数（次）</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习题总数（道）</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参与人数（人）</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Merge w:val="restart"/>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互动交流情况</w:t>
            </w: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发帖总数（帖）</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教师发帖数（帖）</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0"/>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参与互动人数（人）</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Merge w:val="restart"/>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lastRenderedPageBreak/>
              <w:t>考核（试）</w:t>
            </w: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次数（次）</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试题总数（题）</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参与人数（人）</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课程通过人数（人）</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Merge w:val="restart"/>
            <w:vAlign w:val="center"/>
          </w:tcPr>
          <w:p w:rsidR="00BB4C51" w:rsidRPr="0004219C" w:rsidRDefault="00BB4C51" w:rsidP="009A2C8C">
            <w:pPr>
              <w:widowControl/>
              <w:snapToGrid w:val="0"/>
              <w:jc w:val="center"/>
              <w:rPr>
                <w:rFonts w:ascii="仿宋_GB2312" w:hAnsi="宋体" w:cs="宋体"/>
                <w:bCs/>
                <w:color w:val="000000"/>
                <w:kern w:val="0"/>
                <w:sz w:val="22"/>
              </w:rPr>
            </w:pPr>
            <w:r w:rsidRPr="0004219C">
              <w:rPr>
                <w:rFonts w:ascii="仿宋_GB2312" w:hAnsi="宋体" w:cs="宋体" w:hint="eastAsia"/>
                <w:bCs/>
                <w:color w:val="000000"/>
                <w:kern w:val="0"/>
                <w:sz w:val="22"/>
              </w:rPr>
              <w:t>高校SPOC</w:t>
            </w:r>
          </w:p>
          <w:p w:rsidR="00BB4C51" w:rsidRPr="0004219C" w:rsidRDefault="00BB4C51" w:rsidP="009A2C8C">
            <w:pPr>
              <w:widowControl/>
              <w:snapToGrid w:val="0"/>
              <w:jc w:val="center"/>
              <w:rPr>
                <w:rFonts w:ascii="仿宋_GB2312" w:hAnsi="宋体" w:cs="宋体"/>
                <w:color w:val="000000"/>
                <w:kern w:val="0"/>
                <w:sz w:val="22"/>
              </w:rPr>
            </w:pPr>
            <w:r w:rsidRPr="0004219C">
              <w:rPr>
                <w:rFonts w:ascii="仿宋_GB2312" w:hAnsi="宋体" w:cs="宋体" w:hint="eastAsia"/>
                <w:bCs/>
                <w:color w:val="000000"/>
                <w:kern w:val="0"/>
                <w:sz w:val="22"/>
              </w:rPr>
              <w:t>使用情况</w:t>
            </w: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使用课程学校总数</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使用课程学校名称</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363"/>
        </w:trPr>
        <w:tc>
          <w:tcPr>
            <w:tcW w:w="2033" w:type="dxa"/>
            <w:vMerge/>
            <w:vAlign w:val="center"/>
          </w:tcPr>
          <w:p w:rsidR="00BB4C51" w:rsidRPr="0004219C" w:rsidRDefault="00BB4C51" w:rsidP="009A2C8C">
            <w:pPr>
              <w:widowControl/>
              <w:snapToGrid w:val="0"/>
              <w:jc w:val="left"/>
              <w:rPr>
                <w:rFonts w:ascii="仿宋_GB2312" w:hAnsi="宋体" w:cs="宋体"/>
                <w:color w:val="000000"/>
                <w:kern w:val="0"/>
                <w:sz w:val="22"/>
              </w:rPr>
            </w:pPr>
          </w:p>
        </w:tc>
        <w:tc>
          <w:tcPr>
            <w:tcW w:w="2852" w:type="dxa"/>
            <w:gridSpan w:val="3"/>
            <w:vAlign w:val="center"/>
          </w:tcPr>
          <w:p w:rsidR="00BB4C51" w:rsidRPr="0004219C" w:rsidRDefault="00BB4C51" w:rsidP="009A2C8C">
            <w:pPr>
              <w:widowControl/>
              <w:snapToGrid w:val="0"/>
              <w:jc w:val="left"/>
              <w:rPr>
                <w:rFonts w:ascii="仿宋_GB2312" w:hAnsi="宋体" w:cs="宋体"/>
                <w:color w:val="000000"/>
                <w:kern w:val="0"/>
                <w:sz w:val="22"/>
              </w:rPr>
            </w:pPr>
            <w:r w:rsidRPr="0004219C">
              <w:rPr>
                <w:rFonts w:ascii="仿宋_GB2312" w:hAnsi="宋体" w:cs="宋体" w:hint="eastAsia"/>
                <w:color w:val="000000"/>
                <w:kern w:val="0"/>
                <w:sz w:val="22"/>
              </w:rPr>
              <w:t>选课总人数</w:t>
            </w:r>
          </w:p>
        </w:tc>
        <w:tc>
          <w:tcPr>
            <w:tcW w:w="4117" w:type="dxa"/>
            <w:gridSpan w:val="2"/>
            <w:vAlign w:val="center"/>
          </w:tcPr>
          <w:p w:rsidR="00BB4C51" w:rsidRPr="0004219C" w:rsidRDefault="00BB4C51" w:rsidP="009A2C8C">
            <w:pPr>
              <w:widowControl/>
              <w:snapToGrid w:val="0"/>
              <w:jc w:val="left"/>
              <w:rPr>
                <w:rFonts w:ascii="仿宋_GB2312" w:hAnsi="宋体" w:cs="宋体"/>
                <w:color w:val="000000"/>
                <w:kern w:val="0"/>
                <w:sz w:val="22"/>
              </w:rPr>
            </w:pPr>
          </w:p>
        </w:tc>
      </w:tr>
      <w:tr w:rsidR="00BB4C51" w:rsidRPr="0004219C" w:rsidTr="009A2C8C">
        <w:trPr>
          <w:trHeight w:val="563"/>
        </w:trPr>
        <w:tc>
          <w:tcPr>
            <w:tcW w:w="9002" w:type="dxa"/>
            <w:gridSpan w:val="6"/>
            <w:vAlign w:val="center"/>
          </w:tcPr>
          <w:p w:rsidR="00BB4C51" w:rsidRPr="0004219C" w:rsidRDefault="00BB4C51" w:rsidP="009A2C8C">
            <w:pPr>
              <w:widowControl/>
              <w:snapToGrid w:val="0"/>
              <w:jc w:val="center"/>
              <w:rPr>
                <w:rFonts w:ascii="仿宋_GB2312" w:hAnsi="黑体"/>
                <w:color w:val="000000"/>
                <w:sz w:val="28"/>
                <w:szCs w:val="28"/>
              </w:rPr>
            </w:pPr>
            <w:r w:rsidRPr="0004219C">
              <w:rPr>
                <w:rFonts w:ascii="黑体" w:eastAsia="黑体" w:hAnsi="黑体" w:cs="宋体" w:hint="eastAsia"/>
                <w:bCs/>
                <w:color w:val="000000"/>
                <w:kern w:val="0"/>
                <w:sz w:val="28"/>
                <w:szCs w:val="28"/>
              </w:rPr>
              <w:t>课程平台单位承诺</w:t>
            </w:r>
          </w:p>
        </w:tc>
      </w:tr>
      <w:tr w:rsidR="00BB4C51" w:rsidRPr="0004219C" w:rsidTr="009A2C8C">
        <w:trPr>
          <w:trHeight w:val="3974"/>
        </w:trPr>
        <w:tc>
          <w:tcPr>
            <w:tcW w:w="9002" w:type="dxa"/>
            <w:gridSpan w:val="6"/>
            <w:vAlign w:val="center"/>
          </w:tcPr>
          <w:p w:rsidR="00BB4C51" w:rsidRPr="0004219C" w:rsidRDefault="00BB4C51" w:rsidP="009A2C8C">
            <w:pPr>
              <w:snapToGrid w:val="0"/>
              <w:rPr>
                <w:rFonts w:ascii="仿宋_GB2312" w:hAnsi="宋体"/>
                <w:color w:val="000000"/>
                <w:sz w:val="22"/>
              </w:rPr>
            </w:pPr>
            <w:r w:rsidRPr="0004219C">
              <w:rPr>
                <w:rFonts w:ascii="仿宋_GB2312" w:hAnsi="宋体" w:hint="eastAsia"/>
                <w:color w:val="000000"/>
                <w:sz w:val="22"/>
              </w:rPr>
              <w:t>1.本单位已认真填写并检查此表格中的数据，保证内容真实准确；</w:t>
            </w:r>
          </w:p>
          <w:p w:rsidR="00BB4C51" w:rsidRPr="0004219C" w:rsidRDefault="00BB4C51" w:rsidP="009A2C8C">
            <w:pPr>
              <w:snapToGrid w:val="0"/>
              <w:rPr>
                <w:rFonts w:ascii="仿宋_GB2312" w:hAnsi="宋体"/>
                <w:color w:val="000000"/>
                <w:sz w:val="22"/>
              </w:rPr>
            </w:pPr>
            <w:r w:rsidRPr="0004219C">
              <w:rPr>
                <w:rFonts w:ascii="仿宋_GB2312" w:hAnsi="宋体" w:hint="eastAsia"/>
                <w:color w:val="000000"/>
                <w:sz w:val="22"/>
              </w:rPr>
              <w:t>2.本单位同意按照要求为此次在线开放课程认定工作提供必要的技术支持；</w:t>
            </w:r>
          </w:p>
          <w:p w:rsidR="00BB4C51" w:rsidRPr="0004219C" w:rsidRDefault="00BB4C51" w:rsidP="009A2C8C">
            <w:pPr>
              <w:snapToGrid w:val="0"/>
              <w:rPr>
                <w:rFonts w:ascii="仿宋_GB2312" w:hAnsi="宋体"/>
                <w:color w:val="000000"/>
                <w:sz w:val="22"/>
              </w:rPr>
            </w:pPr>
            <w:r w:rsidRPr="0004219C">
              <w:rPr>
                <w:rFonts w:ascii="仿宋_GB2312" w:hAnsi="宋体" w:hint="eastAsia"/>
                <w:color w:val="000000"/>
                <w:sz w:val="22"/>
              </w:rPr>
              <w:t>3.</w:t>
            </w:r>
            <w:r w:rsidR="00133B7D">
              <w:rPr>
                <w:rFonts w:ascii="仿宋_GB2312" w:hAnsi="宋体" w:hint="eastAsia"/>
                <w:color w:val="000000"/>
                <w:sz w:val="22"/>
              </w:rPr>
              <w:t>如果此课程被认定为“河南</w:t>
            </w:r>
            <w:r w:rsidRPr="0004219C">
              <w:rPr>
                <w:rFonts w:ascii="仿宋_GB2312" w:hAnsi="宋体" w:hint="eastAsia"/>
                <w:color w:val="000000"/>
                <w:sz w:val="22"/>
              </w:rPr>
              <w:t>省精品在线开放课程”，本单位承诺，自认定结果公布开始，平台将该课程面向高校</w:t>
            </w:r>
            <w:r w:rsidRPr="0004219C">
              <w:rPr>
                <w:rFonts w:ascii="仿宋_GB2312" w:hAnsi="宋体"/>
                <w:color w:val="000000"/>
                <w:sz w:val="22"/>
              </w:rPr>
              <w:t>和</w:t>
            </w:r>
            <w:r w:rsidRPr="0004219C">
              <w:rPr>
                <w:rFonts w:ascii="仿宋_GB2312" w:hAnsi="宋体" w:hint="eastAsia"/>
                <w:color w:val="000000"/>
                <w:sz w:val="22"/>
              </w:rPr>
              <w:t>社会学习者开放不少于5年，并按</w:t>
            </w:r>
            <w:r w:rsidR="00133B7D">
              <w:rPr>
                <w:rFonts w:ascii="仿宋_GB2312" w:hAnsi="宋体" w:hint="eastAsia"/>
                <w:color w:val="000000"/>
                <w:sz w:val="22"/>
              </w:rPr>
              <w:t>河南</w:t>
            </w:r>
            <w:r w:rsidRPr="0004219C">
              <w:rPr>
                <w:rFonts w:ascii="仿宋_GB2312" w:hAnsi="宋体" w:hint="eastAsia"/>
                <w:color w:val="000000"/>
                <w:sz w:val="22"/>
              </w:rPr>
              <w:t>省教育厅要求提供年度运行数据，接受监督和管理。</w:t>
            </w:r>
          </w:p>
          <w:p w:rsidR="00BB4C51" w:rsidRPr="0004219C" w:rsidRDefault="00BB4C51" w:rsidP="009A2C8C">
            <w:pPr>
              <w:snapToGrid w:val="0"/>
              <w:rPr>
                <w:rFonts w:ascii="仿宋_GB2312" w:hAnsi="宋体" w:cs="宋体"/>
                <w:color w:val="000000"/>
                <w:kern w:val="0"/>
                <w:sz w:val="22"/>
              </w:rPr>
            </w:pPr>
            <w:r w:rsidRPr="0004219C">
              <w:rPr>
                <w:rFonts w:ascii="仿宋_GB2312" w:hAnsi="宋体" w:cs="宋体" w:hint="eastAsia"/>
                <w:color w:val="000000"/>
                <w:kern w:val="0"/>
                <w:sz w:val="22"/>
              </w:rPr>
              <w:t xml:space="preserve">                               </w:t>
            </w:r>
          </w:p>
          <w:p w:rsidR="00BB4C51" w:rsidRPr="0004219C" w:rsidRDefault="00BB4C51" w:rsidP="009A2C8C">
            <w:pPr>
              <w:snapToGrid w:val="0"/>
              <w:rPr>
                <w:rFonts w:ascii="仿宋_GB2312" w:hAnsi="宋体"/>
                <w:color w:val="000000"/>
                <w:sz w:val="22"/>
              </w:rPr>
            </w:pPr>
            <w:r w:rsidRPr="0004219C">
              <w:rPr>
                <w:rFonts w:ascii="仿宋_GB2312" w:hAnsi="宋体" w:hint="eastAsia"/>
                <w:color w:val="000000"/>
                <w:sz w:val="22"/>
              </w:rPr>
              <w:t>课程平台单位（公章）：</w:t>
            </w:r>
          </w:p>
          <w:p w:rsidR="00BB4C51" w:rsidRPr="0004219C" w:rsidRDefault="00BB4C51" w:rsidP="009A2C8C">
            <w:pPr>
              <w:widowControl/>
              <w:snapToGrid w:val="0"/>
              <w:jc w:val="left"/>
              <w:rPr>
                <w:rFonts w:ascii="仿宋_GB2312" w:hAnsi="宋体" w:cs="宋体"/>
                <w:color w:val="000000"/>
                <w:kern w:val="0"/>
                <w:sz w:val="22"/>
              </w:rPr>
            </w:pPr>
          </w:p>
          <w:p w:rsidR="00BB4C51" w:rsidRPr="0004219C" w:rsidRDefault="00BB4C51" w:rsidP="009A2C8C">
            <w:pPr>
              <w:widowControl/>
              <w:snapToGrid w:val="0"/>
              <w:jc w:val="left"/>
              <w:rPr>
                <w:rFonts w:ascii="仿宋_GB2312" w:hAnsi="宋体" w:cs="宋体"/>
                <w:color w:val="000000"/>
                <w:kern w:val="0"/>
                <w:sz w:val="24"/>
                <w:szCs w:val="24"/>
              </w:rPr>
            </w:pPr>
            <w:r w:rsidRPr="0004219C">
              <w:rPr>
                <w:rFonts w:ascii="仿宋_GB2312" w:hAnsi="宋体" w:cs="宋体" w:hint="eastAsia"/>
                <w:color w:val="000000"/>
                <w:kern w:val="0"/>
                <w:sz w:val="22"/>
              </w:rPr>
              <w:t>联系人及电话：</w:t>
            </w:r>
          </w:p>
        </w:tc>
      </w:tr>
    </w:tbl>
    <w:p w:rsidR="00BB4C51" w:rsidRPr="0004219C" w:rsidRDefault="00BB4C51" w:rsidP="00BB4C51">
      <w:pPr>
        <w:spacing w:line="320" w:lineRule="exact"/>
        <w:rPr>
          <w:rFonts w:ascii="仿宋_GB2312"/>
          <w:color w:val="000000"/>
          <w:sz w:val="22"/>
          <w:szCs w:val="22"/>
        </w:rPr>
      </w:pPr>
      <w:r w:rsidRPr="0004219C">
        <w:rPr>
          <w:rFonts w:ascii="仿宋_GB2312" w:hint="eastAsia"/>
          <w:color w:val="000000"/>
          <w:sz w:val="22"/>
          <w:szCs w:val="22"/>
        </w:rPr>
        <w:t>填表说明：</w:t>
      </w:r>
    </w:p>
    <w:p w:rsidR="00BB4C51" w:rsidRPr="0004219C" w:rsidRDefault="00BB4C51" w:rsidP="00BB4C51">
      <w:pPr>
        <w:spacing w:line="320" w:lineRule="exact"/>
        <w:rPr>
          <w:rFonts w:ascii="仿宋_GB2312"/>
          <w:color w:val="000000"/>
          <w:sz w:val="22"/>
          <w:szCs w:val="22"/>
        </w:rPr>
      </w:pPr>
      <w:r w:rsidRPr="0004219C">
        <w:rPr>
          <w:rFonts w:ascii="仿宋_GB2312" w:hint="eastAsia"/>
          <w:color w:val="000000"/>
          <w:sz w:val="22"/>
          <w:szCs w:val="22"/>
        </w:rPr>
        <w:t>1.“单期课程开设周数”指课程一个完整教学周期的运行周数。</w:t>
      </w:r>
    </w:p>
    <w:p w:rsidR="00BB4C51" w:rsidRPr="0004219C" w:rsidRDefault="00BB4C51" w:rsidP="00BB4C51">
      <w:pPr>
        <w:spacing w:line="320" w:lineRule="exact"/>
        <w:rPr>
          <w:rFonts w:ascii="仿宋_GB2312"/>
          <w:color w:val="000000"/>
          <w:sz w:val="22"/>
          <w:szCs w:val="22"/>
        </w:rPr>
      </w:pPr>
      <w:r w:rsidRPr="0004219C">
        <w:rPr>
          <w:rFonts w:ascii="仿宋_GB2312" w:hint="eastAsia"/>
          <w:color w:val="000000"/>
          <w:sz w:val="22"/>
          <w:szCs w:val="22"/>
        </w:rPr>
        <w:t>2.“课程开设情况”，一门课开设多期，则填写多行记录，学期开始时间和结束时间具体到日，格式如：</w:t>
      </w:r>
      <w:smartTag w:uri="urn:schemas-microsoft-com:office:smarttags" w:element="chsdate">
        <w:smartTagPr>
          <w:attr w:name="Year" w:val="2019"/>
          <w:attr w:name="Month" w:val="9"/>
          <w:attr w:name="Day" w:val="1"/>
          <w:attr w:name="IsLunarDate" w:val="False"/>
          <w:attr w:name="IsROCDate" w:val="False"/>
        </w:smartTagPr>
        <w:r w:rsidRPr="0004219C">
          <w:rPr>
            <w:rFonts w:ascii="仿宋_GB2312" w:hint="eastAsia"/>
            <w:color w:val="000000"/>
            <w:sz w:val="22"/>
            <w:szCs w:val="22"/>
          </w:rPr>
          <w:t>201</w:t>
        </w:r>
        <w:r w:rsidRPr="0004219C">
          <w:rPr>
            <w:rFonts w:ascii="仿宋_GB2312"/>
            <w:color w:val="000000"/>
            <w:sz w:val="22"/>
            <w:szCs w:val="22"/>
          </w:rPr>
          <w:t>9</w:t>
        </w:r>
        <w:r w:rsidRPr="0004219C">
          <w:rPr>
            <w:rFonts w:ascii="仿宋_GB2312" w:hint="eastAsia"/>
            <w:color w:val="000000"/>
            <w:sz w:val="22"/>
            <w:szCs w:val="22"/>
          </w:rPr>
          <w:t>-9-1</w:t>
        </w:r>
      </w:smartTag>
      <w:r w:rsidRPr="0004219C">
        <w:rPr>
          <w:rFonts w:ascii="仿宋_GB2312" w:hint="eastAsia"/>
          <w:color w:val="000000"/>
          <w:sz w:val="22"/>
          <w:szCs w:val="22"/>
        </w:rPr>
        <w:t>（年-月-日）。</w:t>
      </w:r>
    </w:p>
    <w:p w:rsidR="00BB4C51" w:rsidRPr="0004219C" w:rsidRDefault="00BB4C51" w:rsidP="00BB4C51">
      <w:pPr>
        <w:spacing w:line="320" w:lineRule="exact"/>
        <w:rPr>
          <w:rFonts w:ascii="仿宋_GB2312"/>
          <w:color w:val="000000"/>
          <w:sz w:val="22"/>
          <w:szCs w:val="22"/>
        </w:rPr>
      </w:pPr>
      <w:r w:rsidRPr="0004219C">
        <w:rPr>
          <w:rFonts w:ascii="仿宋_GB2312" w:hint="eastAsia"/>
          <w:color w:val="000000"/>
          <w:sz w:val="22"/>
          <w:szCs w:val="22"/>
        </w:rPr>
        <w:t>3.“课程资源与学习数据”，可以任选“课程开设情况”中的一期填写所有数据，“第（ ）学期”括号中填写“开设学期”的数字。</w:t>
      </w:r>
    </w:p>
    <w:p w:rsidR="00BB4C51" w:rsidRPr="0004219C" w:rsidRDefault="00BB4C51" w:rsidP="00BB4C51">
      <w:pPr>
        <w:spacing w:line="320" w:lineRule="exact"/>
        <w:rPr>
          <w:rFonts w:ascii="仿宋_GB2312"/>
          <w:color w:val="000000"/>
          <w:sz w:val="22"/>
          <w:szCs w:val="22"/>
        </w:rPr>
      </w:pPr>
      <w:r w:rsidRPr="0004219C">
        <w:rPr>
          <w:rFonts w:ascii="仿宋_GB2312" w:hint="eastAsia"/>
          <w:color w:val="000000"/>
          <w:sz w:val="22"/>
          <w:szCs w:val="22"/>
        </w:rPr>
        <w:t>4.“高校SPOC使用情况”仅提供课程平台系统里开设SPOC的数据信息。</w:t>
      </w:r>
    </w:p>
    <w:p w:rsidR="00BB4C51" w:rsidRPr="0004219C" w:rsidRDefault="00BB4C51" w:rsidP="00BB4C51">
      <w:pPr>
        <w:jc w:val="left"/>
        <w:rPr>
          <w:rStyle w:val="NormalCharacter"/>
          <w:rFonts w:ascii="黑体" w:eastAsia="黑体" w:hAnsi="黑体" w:cs="宋体"/>
          <w:bCs/>
          <w:color w:val="000000"/>
          <w:kern w:val="0"/>
        </w:rPr>
      </w:pPr>
      <w:r w:rsidRPr="0004219C">
        <w:rPr>
          <w:color w:val="000000"/>
          <w:sz w:val="22"/>
          <w:szCs w:val="22"/>
        </w:rPr>
        <w:br w:type="page"/>
      </w:r>
      <w:r w:rsidRPr="0004219C">
        <w:rPr>
          <w:rStyle w:val="NormalCharacter"/>
          <w:rFonts w:ascii="黑体" w:eastAsia="黑体" w:hAnsi="黑体" w:cs="宋体" w:hint="eastAsia"/>
          <w:bCs/>
          <w:color w:val="000000"/>
          <w:kern w:val="0"/>
        </w:rPr>
        <w:lastRenderedPageBreak/>
        <w:t>附件5</w:t>
      </w: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snapToGrid w:val="0"/>
        <w:jc w:val="center"/>
        <w:rPr>
          <w:rFonts w:ascii="方正小标宋简体" w:eastAsia="方正小标宋简体" w:hAnsi="仿宋"/>
          <w:color w:val="000000"/>
          <w:sz w:val="52"/>
          <w:szCs w:val="52"/>
        </w:rPr>
      </w:pPr>
      <w:r w:rsidRPr="0004219C">
        <w:rPr>
          <w:rFonts w:ascii="方正小标宋简体" w:eastAsia="方正小标宋简体" w:hAnsi="仿宋" w:hint="eastAsia"/>
          <w:color w:val="000000"/>
          <w:sz w:val="52"/>
          <w:szCs w:val="52"/>
        </w:rPr>
        <w:t>省级虚拟仿真实验教学项目</w:t>
      </w:r>
    </w:p>
    <w:p w:rsidR="00BB4C51" w:rsidRPr="0004219C" w:rsidRDefault="00BB4C51" w:rsidP="00BB4C51">
      <w:pPr>
        <w:snapToGrid w:val="0"/>
        <w:jc w:val="center"/>
        <w:rPr>
          <w:rFonts w:ascii="方正小标宋简体" w:eastAsia="方正小标宋简体" w:hAnsi="仿宋"/>
          <w:color w:val="000000"/>
          <w:sz w:val="52"/>
          <w:szCs w:val="52"/>
        </w:rPr>
      </w:pPr>
      <w:r w:rsidRPr="0004219C">
        <w:rPr>
          <w:rFonts w:ascii="方正小标宋简体" w:eastAsia="方正小标宋简体" w:hAnsi="仿宋" w:hint="eastAsia"/>
          <w:color w:val="000000"/>
          <w:sz w:val="52"/>
          <w:szCs w:val="52"/>
        </w:rPr>
        <w:t>建设应用分析报告书</w:t>
      </w:r>
    </w:p>
    <w:p w:rsidR="00BB4C51" w:rsidRPr="0004219C" w:rsidRDefault="00BB4C51" w:rsidP="00BB4C51">
      <w:pPr>
        <w:snapToGrid w:val="0"/>
        <w:jc w:val="center"/>
        <w:rPr>
          <w:rFonts w:ascii="方正小标宋简体" w:eastAsia="方正小标宋简体" w:hAnsi="仿宋"/>
          <w:color w:val="000000"/>
          <w:sz w:val="36"/>
          <w:szCs w:val="36"/>
        </w:rPr>
      </w:pPr>
      <w:r w:rsidRPr="0004219C">
        <w:rPr>
          <w:rFonts w:ascii="方正小标宋简体" w:eastAsia="方正小标宋简体" w:hAnsi="仿宋" w:hint="eastAsia"/>
          <w:color w:val="000000"/>
          <w:sz w:val="36"/>
          <w:szCs w:val="36"/>
        </w:rPr>
        <w:t>（2020年度）</w:t>
      </w: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tbl>
      <w:tblPr>
        <w:tblW w:w="8522" w:type="dxa"/>
        <w:tblInd w:w="-108" w:type="dxa"/>
        <w:tblLook w:val="0000" w:firstRow="0" w:lastRow="0" w:firstColumn="0" w:lastColumn="0" w:noHBand="0" w:noVBand="0"/>
      </w:tblPr>
      <w:tblGrid>
        <w:gridCol w:w="4556"/>
        <w:gridCol w:w="3966"/>
      </w:tblGrid>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学     校     名     称</w:t>
            </w:r>
          </w:p>
        </w:tc>
        <w:tc>
          <w:tcPr>
            <w:tcW w:w="3966" w:type="dxa"/>
            <w:tcBorders>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实 验 教 学 项 目 名 称</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所  属  课  程  名  称</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所  属  专  业  代  码</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实验教学项目负责人姓名</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实验教学项目负责人电话</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有  效  链  接  网  址</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bl>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center"/>
        <w:rPr>
          <w:rFonts w:ascii="楷体_GB2312" w:eastAsia="楷体_GB2312" w:hAnsi="仿宋"/>
          <w:color w:val="000000"/>
          <w:sz w:val="32"/>
          <w:szCs w:val="32"/>
        </w:rPr>
      </w:pPr>
      <w:r w:rsidRPr="0004219C">
        <w:rPr>
          <w:rFonts w:ascii="楷体_GB2312" w:eastAsia="楷体_GB2312" w:hAnsi="仿宋" w:hint="eastAsia"/>
          <w:color w:val="000000"/>
          <w:sz w:val="32"/>
          <w:szCs w:val="32"/>
        </w:rPr>
        <w:t>河南省教育厅 制</w:t>
      </w:r>
    </w:p>
    <w:p w:rsidR="00BB4C51" w:rsidRPr="0004219C" w:rsidRDefault="00BB4C51" w:rsidP="00BB4C51">
      <w:pPr>
        <w:jc w:val="center"/>
        <w:rPr>
          <w:rFonts w:ascii="楷体_GB2312" w:eastAsia="楷体_GB2312" w:hAnsi="仿宋"/>
          <w:color w:val="000000"/>
          <w:sz w:val="32"/>
          <w:szCs w:val="32"/>
        </w:rPr>
      </w:pPr>
      <w:r w:rsidRPr="0004219C">
        <w:rPr>
          <w:rFonts w:ascii="楷体_GB2312" w:eastAsia="楷体_GB2312" w:hAnsi="仿宋" w:hint="eastAsia"/>
          <w:color w:val="000000"/>
          <w:sz w:val="32"/>
          <w:szCs w:val="32"/>
        </w:rPr>
        <w:t>二</w:t>
      </w:r>
      <w:r w:rsidRPr="0004219C">
        <w:rPr>
          <w:rFonts w:ascii="楷体_GB2312" w:eastAsia="仿宋" w:hAnsi="仿宋" w:hint="eastAsia"/>
          <w:color w:val="000000"/>
          <w:sz w:val="32"/>
          <w:szCs w:val="32"/>
        </w:rPr>
        <w:t>〇</w:t>
      </w:r>
      <w:r w:rsidRPr="0004219C">
        <w:rPr>
          <w:rFonts w:ascii="楷体_GB2312" w:eastAsia="楷体_GB2312" w:hAnsi="仿宋" w:hint="eastAsia"/>
          <w:color w:val="000000"/>
          <w:sz w:val="32"/>
          <w:szCs w:val="32"/>
        </w:rPr>
        <w:t>二</w:t>
      </w:r>
      <w:r w:rsidRPr="0004219C">
        <w:rPr>
          <w:rFonts w:ascii="楷体_GB2312" w:eastAsia="仿宋" w:hAnsi="仿宋" w:hint="eastAsia"/>
          <w:color w:val="000000"/>
          <w:sz w:val="32"/>
          <w:szCs w:val="32"/>
        </w:rPr>
        <w:t>〇</w:t>
      </w:r>
      <w:r w:rsidRPr="0004219C">
        <w:rPr>
          <w:rFonts w:ascii="楷体_GB2312" w:eastAsia="楷体_GB2312" w:hAnsi="仿宋" w:hint="eastAsia"/>
          <w:color w:val="000000"/>
          <w:sz w:val="32"/>
          <w:szCs w:val="32"/>
        </w:rPr>
        <w:t>年十二月</w:t>
      </w: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snapToGrid w:val="0"/>
        <w:jc w:val="center"/>
        <w:rPr>
          <w:rFonts w:ascii="方正小标宋简体" w:eastAsia="方正小标宋简体" w:hAnsi="仿宋"/>
          <w:color w:val="000000"/>
          <w:sz w:val="44"/>
          <w:szCs w:val="44"/>
        </w:rPr>
      </w:pPr>
      <w:r w:rsidRPr="0004219C">
        <w:rPr>
          <w:rFonts w:ascii="方正小标宋简体" w:eastAsia="方正小标宋简体" w:hAnsi="仿宋" w:hint="eastAsia"/>
          <w:color w:val="000000"/>
          <w:sz w:val="44"/>
          <w:szCs w:val="44"/>
        </w:rPr>
        <w:t>填写说明和要求</w:t>
      </w:r>
    </w:p>
    <w:p w:rsidR="00BB4C51" w:rsidRPr="0004219C" w:rsidRDefault="00BB4C51" w:rsidP="00BB4C51">
      <w:pPr>
        <w:jc w:val="left"/>
        <w:rPr>
          <w:rFonts w:ascii="仿宋_GB2312" w:hAnsi="仿宋"/>
          <w:color w:val="000000"/>
        </w:rPr>
      </w:pP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1.以Word文档格式，如实填写各项。</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2.表格文本中的中外文名词第一次出现时，要写清全称和缩写，再次出现时可以使用缩写。</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3.所属专业代码（课程所属专业，非课程面向学生所在专业），依据《普通高等学校本科专业目录（2020年版）》填写。</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4.涉密内容不填写，有可能涉密和不宜大范围公开的内容，请特别说明。</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5.表格各栏目可根据内容进行调整。</w:t>
      </w:r>
    </w:p>
    <w:p w:rsidR="00BB4C51" w:rsidRPr="0004219C" w:rsidRDefault="00BB4C51" w:rsidP="00BB4C51">
      <w:pPr>
        <w:jc w:val="left"/>
        <w:rPr>
          <w:rFonts w:ascii="仿宋_GB2312" w:hAnsi="仿宋"/>
          <w:color w:val="000000"/>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widowControl/>
        <w:jc w:val="left"/>
        <w:rPr>
          <w:color w:val="000000"/>
        </w:rPr>
      </w:pPr>
    </w:p>
    <w:p w:rsidR="00BB4C51" w:rsidRDefault="00BB4C51" w:rsidP="00BB4C51">
      <w:pPr>
        <w:suppressAutoHyphens/>
        <w:rPr>
          <w:rFonts w:ascii="黑体" w:eastAsia="黑体" w:hAnsi="黑体"/>
          <w:bCs/>
          <w:color w:val="000000"/>
          <w:sz w:val="28"/>
        </w:rPr>
        <w:sectPr w:rsidR="00BB4C51" w:rsidSect="00F44C32">
          <w:footerReference w:type="default" r:id="rId10"/>
          <w:pgSz w:w="11906" w:h="16838" w:code="9"/>
          <w:pgMar w:top="1644" w:right="1588" w:bottom="2268" w:left="1644" w:header="0" w:footer="1814" w:gutter="0"/>
          <w:cols w:space="720"/>
          <w:docGrid w:type="linesAndChars" w:linePitch="619" w:charSpace="2004"/>
        </w:sectPr>
      </w:pPr>
    </w:p>
    <w:p w:rsidR="00BB4C51" w:rsidRPr="0004219C" w:rsidRDefault="00BB4C51" w:rsidP="00BB4C51">
      <w:pPr>
        <w:suppressAutoHyphens/>
        <w:rPr>
          <w:rFonts w:ascii="黑体" w:eastAsia="黑体" w:hAnsi="黑体"/>
          <w:bCs/>
          <w:color w:val="000000"/>
          <w:sz w:val="28"/>
        </w:rPr>
      </w:pPr>
      <w:r w:rsidRPr="0004219C">
        <w:rPr>
          <w:rFonts w:ascii="黑体" w:eastAsia="黑体" w:hAnsi="黑体" w:hint="eastAsia"/>
          <w:bCs/>
          <w:color w:val="000000"/>
          <w:sz w:val="28"/>
        </w:rPr>
        <w:lastRenderedPageBreak/>
        <w:t>1.实验教学项目教学服务团队</w:t>
      </w:r>
      <w:r w:rsidRPr="0004219C">
        <w:rPr>
          <w:rFonts w:ascii="黑体" w:eastAsia="黑体" w:hAnsi="黑体"/>
          <w:bCs/>
          <w:color w:val="000000"/>
          <w:sz w:val="28"/>
        </w:rPr>
        <w:t>情况</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1155"/>
        <w:gridCol w:w="546"/>
        <w:gridCol w:w="166"/>
        <w:gridCol w:w="1251"/>
        <w:gridCol w:w="260"/>
        <w:gridCol w:w="1016"/>
        <w:gridCol w:w="1154"/>
      </w:tblGrid>
      <w:tr w:rsidR="00BB4C51" w:rsidRPr="0004219C" w:rsidTr="009A2C8C">
        <w:trPr>
          <w:trHeight w:val="454"/>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1-1实验教学项目负责人情况</w:t>
            </w: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姓名</w:t>
            </w:r>
          </w:p>
        </w:tc>
        <w:tc>
          <w:tcPr>
            <w:tcW w:w="1484"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5"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性别</w:t>
            </w:r>
          </w:p>
        </w:tc>
        <w:tc>
          <w:tcPr>
            <w:tcW w:w="712"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出生年月</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学历</w:t>
            </w:r>
          </w:p>
        </w:tc>
        <w:tc>
          <w:tcPr>
            <w:tcW w:w="1484"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5"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学位</w:t>
            </w:r>
          </w:p>
        </w:tc>
        <w:tc>
          <w:tcPr>
            <w:tcW w:w="712"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电话</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专业技</w:t>
            </w:r>
          </w:p>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术职务</w:t>
            </w:r>
          </w:p>
        </w:tc>
        <w:tc>
          <w:tcPr>
            <w:tcW w:w="1484"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5"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行政</w:t>
            </w:r>
          </w:p>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职务</w:t>
            </w:r>
          </w:p>
        </w:tc>
        <w:tc>
          <w:tcPr>
            <w:tcW w:w="712"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手机</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院系</w:t>
            </w:r>
          </w:p>
        </w:tc>
        <w:tc>
          <w:tcPr>
            <w:tcW w:w="3351" w:type="dxa"/>
            <w:gridSpan w:val="5"/>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电子邮箱</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地址</w:t>
            </w:r>
          </w:p>
        </w:tc>
        <w:tc>
          <w:tcPr>
            <w:tcW w:w="3351" w:type="dxa"/>
            <w:gridSpan w:val="5"/>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邮编</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1880"/>
          <w:jc w:val="center"/>
        </w:trPr>
        <w:tc>
          <w:tcPr>
            <w:tcW w:w="8801" w:type="dxa"/>
            <w:gridSpan w:val="11"/>
          </w:tcPr>
          <w:p w:rsidR="00BB4C51" w:rsidRPr="0004219C" w:rsidRDefault="00BB4C51" w:rsidP="009A2C8C">
            <w:pPr>
              <w:snapToGrid w:val="0"/>
              <w:ind w:right="-103"/>
              <w:jc w:val="left"/>
              <w:rPr>
                <w:rFonts w:ascii="仿宋_GB2312" w:hAnsi="黑体"/>
                <w:bCs/>
                <w:color w:val="000000"/>
                <w:sz w:val="21"/>
                <w:szCs w:val="21"/>
              </w:rPr>
            </w:pPr>
            <w:r w:rsidRPr="0004219C">
              <w:rPr>
                <w:rFonts w:ascii="黑体" w:eastAsia="黑体" w:hAnsi="黑体" w:hint="eastAsia"/>
                <w:color w:val="000000"/>
                <w:sz w:val="21"/>
                <w:szCs w:val="21"/>
              </w:rPr>
              <w:t>教学研究情况：</w:t>
            </w:r>
            <w:r w:rsidRPr="0004219C">
              <w:rPr>
                <w:rFonts w:ascii="仿宋_GB2312" w:hAnsi="仿宋" w:hint="eastAsia"/>
                <w:color w:val="000000"/>
                <w:sz w:val="21"/>
                <w:szCs w:val="21"/>
              </w:rPr>
              <w:t>主持的教学研究课题（含课题名称、来源、年限，不超过5项）；作为第一署名人在国内外公开发行的刊物上发表的教学研究论文（含题目、刊物名称、时间，不超过10项）；获得的教学表彰/奖励（不超过5项）。</w:t>
            </w:r>
          </w:p>
        </w:tc>
      </w:tr>
      <w:tr w:rsidR="00BB4C51" w:rsidRPr="0004219C" w:rsidTr="009A2C8C">
        <w:trPr>
          <w:trHeight w:val="1996"/>
          <w:jc w:val="center"/>
        </w:trPr>
        <w:tc>
          <w:tcPr>
            <w:tcW w:w="8801" w:type="dxa"/>
            <w:gridSpan w:val="11"/>
          </w:tcPr>
          <w:p w:rsidR="00BB4C51" w:rsidRPr="0004219C" w:rsidRDefault="00BB4C51" w:rsidP="009A2C8C">
            <w:pPr>
              <w:snapToGrid w:val="0"/>
              <w:ind w:right="-103"/>
              <w:jc w:val="left"/>
              <w:rPr>
                <w:rFonts w:ascii="仿宋_GB2312" w:hAnsi="楷体"/>
                <w:color w:val="000000"/>
                <w:sz w:val="21"/>
                <w:szCs w:val="21"/>
              </w:rPr>
            </w:pPr>
            <w:r w:rsidRPr="0004219C">
              <w:rPr>
                <w:rFonts w:ascii="黑体" w:eastAsia="黑体" w:hAnsi="黑体" w:hint="eastAsia"/>
                <w:color w:val="000000"/>
                <w:sz w:val="21"/>
                <w:szCs w:val="21"/>
              </w:rPr>
              <w:t>学术研究情况：</w:t>
            </w:r>
            <w:r w:rsidRPr="0004219C">
              <w:rPr>
                <w:rFonts w:ascii="仿宋_GB2312" w:hAnsi="仿宋" w:hint="eastAsia"/>
                <w:color w:val="000000"/>
                <w:sz w:val="21"/>
                <w:szCs w:val="21"/>
              </w:rPr>
              <w:t>近五年来承担的学术研究课题（含课题名称、来源、年限、本人所起作用，不超过5项）；在国内外公开发行刊物上发表的学术论文（含题目、刊物名称、署名次序与时间，不超不超过5项）；获得的学术研究表彰/奖励（含奖项名称、授予单位、署名次序、时间，不超过5项）</w:t>
            </w:r>
          </w:p>
        </w:tc>
      </w:tr>
      <w:tr w:rsidR="00BB4C51" w:rsidRPr="0004219C" w:rsidTr="009A2C8C">
        <w:trPr>
          <w:trHeight w:val="535"/>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color w:val="000000"/>
                <w:sz w:val="21"/>
                <w:szCs w:val="21"/>
              </w:rPr>
            </w:pPr>
            <w:r w:rsidRPr="0004219C">
              <w:rPr>
                <w:rFonts w:ascii="黑体" w:eastAsia="黑体" w:hAnsi="黑体" w:hint="eastAsia"/>
                <w:bCs/>
                <w:color w:val="000000"/>
                <w:sz w:val="21"/>
                <w:szCs w:val="21"/>
              </w:rPr>
              <w:t>1-2实验教学项目教学服务团队情况</w:t>
            </w:r>
          </w:p>
        </w:tc>
      </w:tr>
      <w:tr w:rsidR="00BB4C51" w:rsidRPr="0004219C" w:rsidTr="009A2C8C">
        <w:trPr>
          <w:trHeight w:val="446"/>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smartTag w:uri="urn:schemas-microsoft-com:office:smarttags" w:element="chsdate">
              <w:smartTagPr>
                <w:attr w:name="Year" w:val="2001"/>
                <w:attr w:name="Month" w:val="2"/>
                <w:attr w:name="Day" w:val="1"/>
                <w:attr w:name="IsLunarDate" w:val="False"/>
                <w:attr w:name="IsROCDate" w:val="False"/>
              </w:smartTagPr>
              <w:r w:rsidRPr="0004219C">
                <w:rPr>
                  <w:rFonts w:ascii="黑体" w:eastAsia="黑体" w:hAnsi="黑体" w:hint="eastAsia"/>
                  <w:bCs/>
                  <w:color w:val="000000"/>
                  <w:sz w:val="21"/>
                  <w:szCs w:val="21"/>
                </w:rPr>
                <w:t>1-2-1</w:t>
              </w:r>
            </w:smartTag>
            <w:r w:rsidRPr="0004219C">
              <w:rPr>
                <w:rFonts w:ascii="黑体" w:eastAsia="黑体" w:hAnsi="黑体" w:hint="eastAsia"/>
                <w:bCs/>
                <w:color w:val="000000"/>
                <w:sz w:val="21"/>
                <w:szCs w:val="21"/>
              </w:rPr>
              <w:t xml:space="preserve"> 团队主要成员（5人以内）</w:t>
            </w:r>
          </w:p>
        </w:tc>
      </w:tr>
      <w:tr w:rsidR="00BB4C51" w:rsidRPr="0004219C" w:rsidTr="009A2C8C">
        <w:trPr>
          <w:trHeight w:val="393"/>
          <w:jc w:val="center"/>
        </w:trPr>
        <w:tc>
          <w:tcPr>
            <w:tcW w:w="986" w:type="dxa"/>
            <w:vAlign w:val="center"/>
          </w:tcPr>
          <w:p w:rsidR="00BB4C51" w:rsidRPr="0004219C" w:rsidRDefault="00BB4C51" w:rsidP="009A2C8C">
            <w:pPr>
              <w:tabs>
                <w:tab w:val="left" w:pos="2219"/>
              </w:tabs>
              <w:suppressAutoHyphens/>
              <w:snapToGrid w:val="0"/>
              <w:ind w:right="-51"/>
              <w:jc w:val="center"/>
              <w:rPr>
                <w:rFonts w:ascii="黑体" w:eastAsia="黑体" w:hAnsi="黑体"/>
                <w:bCs/>
                <w:color w:val="000000"/>
                <w:sz w:val="21"/>
                <w:szCs w:val="21"/>
              </w:rPr>
            </w:pPr>
            <w:r w:rsidRPr="0004219C">
              <w:rPr>
                <w:rFonts w:ascii="黑体" w:eastAsia="黑体" w:hAnsi="黑体" w:hint="eastAsia"/>
                <w:bCs/>
                <w:color w:val="000000"/>
                <w:sz w:val="21"/>
                <w:szCs w:val="21"/>
              </w:rPr>
              <w:t>序号</w:t>
            </w:r>
          </w:p>
        </w:tc>
        <w:tc>
          <w:tcPr>
            <w:tcW w:w="991" w:type="dxa"/>
            <w:gridSpan w:val="2"/>
            <w:vAlign w:val="center"/>
          </w:tcPr>
          <w:p w:rsidR="00BB4C51" w:rsidRPr="0004219C" w:rsidRDefault="00BB4C51" w:rsidP="009A2C8C">
            <w:pPr>
              <w:tabs>
                <w:tab w:val="left" w:pos="2219"/>
              </w:tabs>
              <w:suppressAutoHyphens/>
              <w:snapToGrid w:val="0"/>
              <w:ind w:right="-51"/>
              <w:jc w:val="center"/>
              <w:rPr>
                <w:rFonts w:ascii="黑体" w:eastAsia="黑体" w:hAnsi="黑体"/>
                <w:bCs/>
                <w:color w:val="000000"/>
                <w:sz w:val="21"/>
                <w:szCs w:val="21"/>
              </w:rPr>
            </w:pPr>
            <w:r w:rsidRPr="0004219C">
              <w:rPr>
                <w:rFonts w:ascii="黑体" w:eastAsia="黑体" w:hAnsi="黑体" w:hint="eastAsia"/>
                <w:bCs/>
                <w:color w:val="000000"/>
                <w:sz w:val="21"/>
                <w:szCs w:val="21"/>
              </w:rPr>
              <w:t>姓名</w:t>
            </w:r>
          </w:p>
        </w:tc>
        <w:tc>
          <w:tcPr>
            <w:tcW w:w="1276" w:type="dxa"/>
            <w:vAlign w:val="center"/>
          </w:tcPr>
          <w:p w:rsidR="00BB4C51" w:rsidRPr="0004219C" w:rsidRDefault="00BB4C51" w:rsidP="009A2C8C">
            <w:pPr>
              <w:tabs>
                <w:tab w:val="left" w:pos="2219"/>
              </w:tabs>
              <w:suppressAutoHyphens/>
              <w:snapToGrid w:val="0"/>
              <w:ind w:right="-81"/>
              <w:jc w:val="center"/>
              <w:rPr>
                <w:rFonts w:ascii="黑体" w:eastAsia="黑体" w:hAnsi="黑体"/>
                <w:bCs/>
                <w:color w:val="000000"/>
                <w:sz w:val="21"/>
                <w:szCs w:val="21"/>
              </w:rPr>
            </w:pPr>
            <w:r w:rsidRPr="0004219C">
              <w:rPr>
                <w:rFonts w:ascii="黑体" w:eastAsia="黑体" w:hAnsi="黑体" w:hint="eastAsia"/>
                <w:bCs/>
                <w:color w:val="000000"/>
                <w:sz w:val="21"/>
                <w:szCs w:val="21"/>
              </w:rPr>
              <w:t>所在单位</w:t>
            </w:r>
          </w:p>
        </w:tc>
        <w:tc>
          <w:tcPr>
            <w:tcW w:w="1701" w:type="dxa"/>
            <w:gridSpan w:val="2"/>
            <w:vAlign w:val="center"/>
          </w:tcPr>
          <w:p w:rsidR="00BB4C51" w:rsidRPr="0004219C" w:rsidRDefault="00BB4C51" w:rsidP="009A2C8C">
            <w:pPr>
              <w:tabs>
                <w:tab w:val="left" w:pos="2219"/>
              </w:tabs>
              <w:suppressAutoHyphens/>
              <w:snapToGrid w:val="0"/>
              <w:ind w:right="-96"/>
              <w:jc w:val="center"/>
              <w:rPr>
                <w:rFonts w:ascii="黑体" w:eastAsia="黑体" w:hAnsi="黑体"/>
                <w:bCs/>
                <w:color w:val="000000"/>
                <w:sz w:val="21"/>
                <w:szCs w:val="21"/>
              </w:rPr>
            </w:pPr>
            <w:r w:rsidRPr="0004219C">
              <w:rPr>
                <w:rFonts w:ascii="黑体" w:eastAsia="黑体" w:hAnsi="黑体" w:hint="eastAsia"/>
                <w:bCs/>
                <w:color w:val="000000"/>
                <w:sz w:val="21"/>
                <w:szCs w:val="21"/>
              </w:rPr>
              <w:t>专业技术职务</w:t>
            </w:r>
          </w:p>
        </w:tc>
        <w:tc>
          <w:tcPr>
            <w:tcW w:w="1417" w:type="dxa"/>
            <w:gridSpan w:val="2"/>
            <w:vAlign w:val="center"/>
          </w:tcPr>
          <w:p w:rsidR="00BB4C51" w:rsidRPr="0004219C" w:rsidRDefault="00BB4C51" w:rsidP="009A2C8C">
            <w:pPr>
              <w:tabs>
                <w:tab w:val="left" w:pos="2219"/>
              </w:tabs>
              <w:suppressAutoHyphens/>
              <w:snapToGrid w:val="0"/>
              <w:ind w:right="-136"/>
              <w:jc w:val="center"/>
              <w:rPr>
                <w:rFonts w:ascii="黑体" w:eastAsia="黑体" w:hAnsi="黑体"/>
                <w:bCs/>
                <w:color w:val="000000"/>
                <w:sz w:val="21"/>
                <w:szCs w:val="21"/>
              </w:rPr>
            </w:pPr>
            <w:r w:rsidRPr="0004219C">
              <w:rPr>
                <w:rFonts w:ascii="黑体" w:eastAsia="黑体" w:hAnsi="黑体" w:hint="eastAsia"/>
                <w:bCs/>
                <w:color w:val="000000"/>
                <w:sz w:val="21"/>
                <w:szCs w:val="21"/>
              </w:rPr>
              <w:t>行政职务</w:t>
            </w:r>
          </w:p>
        </w:tc>
        <w:tc>
          <w:tcPr>
            <w:tcW w:w="1276" w:type="dxa"/>
            <w:gridSpan w:val="2"/>
            <w:vAlign w:val="center"/>
          </w:tcPr>
          <w:p w:rsidR="00BB4C51" w:rsidRPr="0004219C" w:rsidRDefault="00BB4C51" w:rsidP="009A2C8C">
            <w:pPr>
              <w:tabs>
                <w:tab w:val="left" w:pos="2219"/>
              </w:tabs>
              <w:suppressAutoHyphens/>
              <w:snapToGrid w:val="0"/>
              <w:ind w:right="-123"/>
              <w:jc w:val="center"/>
              <w:rPr>
                <w:rFonts w:ascii="黑体" w:eastAsia="黑体" w:hAnsi="黑体"/>
                <w:bCs/>
                <w:color w:val="000000"/>
                <w:sz w:val="21"/>
                <w:szCs w:val="21"/>
              </w:rPr>
            </w:pPr>
            <w:r w:rsidRPr="0004219C">
              <w:rPr>
                <w:rFonts w:ascii="黑体" w:eastAsia="黑体" w:hAnsi="黑体" w:hint="eastAsia"/>
                <w:bCs/>
                <w:color w:val="000000"/>
                <w:sz w:val="21"/>
                <w:szCs w:val="21"/>
              </w:rPr>
              <w:t>承担任务</w:t>
            </w:r>
          </w:p>
        </w:tc>
        <w:tc>
          <w:tcPr>
            <w:tcW w:w="1154" w:type="dxa"/>
            <w:vAlign w:val="center"/>
          </w:tcPr>
          <w:p w:rsidR="00BB4C51" w:rsidRPr="0004219C" w:rsidRDefault="00BB4C51" w:rsidP="009A2C8C">
            <w:pPr>
              <w:tabs>
                <w:tab w:val="left" w:pos="2219"/>
              </w:tabs>
              <w:suppressAutoHyphens/>
              <w:snapToGrid w:val="0"/>
              <w:ind w:right="-123"/>
              <w:jc w:val="center"/>
              <w:rPr>
                <w:rFonts w:ascii="黑体" w:eastAsia="黑体" w:hAnsi="黑体"/>
                <w:bCs/>
                <w:color w:val="000000"/>
                <w:sz w:val="21"/>
                <w:szCs w:val="21"/>
              </w:rPr>
            </w:pPr>
            <w:r w:rsidRPr="0004219C">
              <w:rPr>
                <w:rFonts w:ascii="黑体" w:eastAsia="黑体" w:hAnsi="黑体" w:hint="eastAsia"/>
                <w:bCs/>
                <w:color w:val="000000"/>
                <w:sz w:val="21"/>
                <w:szCs w:val="21"/>
              </w:rPr>
              <w:t>备注</w:t>
            </w:r>
          </w:p>
        </w:tc>
      </w:tr>
      <w:tr w:rsidR="00BB4C51" w:rsidRPr="0004219C" w:rsidTr="009A2C8C">
        <w:trPr>
          <w:trHeight w:val="309"/>
          <w:jc w:val="center"/>
        </w:trPr>
        <w:tc>
          <w:tcPr>
            <w:tcW w:w="98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1</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701"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417"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276"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154"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r>
      <w:tr w:rsidR="00BB4C51" w:rsidRPr="0004219C" w:rsidTr="009A2C8C">
        <w:trPr>
          <w:trHeight w:val="271"/>
          <w:jc w:val="center"/>
        </w:trPr>
        <w:tc>
          <w:tcPr>
            <w:tcW w:w="98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2</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701"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417"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276"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154"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r>
      <w:tr w:rsidR="00BB4C51" w:rsidRPr="0004219C" w:rsidTr="009A2C8C">
        <w:trPr>
          <w:trHeight w:val="390"/>
          <w:jc w:val="center"/>
        </w:trPr>
        <w:tc>
          <w:tcPr>
            <w:tcW w:w="98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701"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417"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276"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154"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r>
      <w:tr w:rsidR="00BB4C51" w:rsidRPr="0004219C" w:rsidTr="009A2C8C">
        <w:trPr>
          <w:trHeight w:val="390"/>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smartTag w:uri="urn:schemas-microsoft-com:office:smarttags" w:element="chsdate">
              <w:smartTagPr>
                <w:attr w:name="Year" w:val="2001"/>
                <w:attr w:name="Month" w:val="2"/>
                <w:attr w:name="Day" w:val="1"/>
                <w:attr w:name="IsLunarDate" w:val="False"/>
                <w:attr w:name="IsROCDate" w:val="False"/>
              </w:smartTagPr>
              <w:r w:rsidRPr="0004219C">
                <w:rPr>
                  <w:rFonts w:ascii="黑体" w:eastAsia="黑体" w:hAnsi="黑体" w:hint="eastAsia"/>
                  <w:bCs/>
                  <w:color w:val="000000"/>
                  <w:sz w:val="21"/>
                  <w:szCs w:val="21"/>
                </w:rPr>
                <w:t>1-2-1</w:t>
              </w:r>
            </w:smartTag>
            <w:r w:rsidRPr="0004219C">
              <w:rPr>
                <w:rFonts w:ascii="黑体" w:eastAsia="黑体" w:hAnsi="黑体" w:hint="eastAsia"/>
                <w:bCs/>
                <w:color w:val="000000"/>
                <w:sz w:val="21"/>
                <w:szCs w:val="21"/>
              </w:rPr>
              <w:t xml:space="preserve"> 团队其他成员</w:t>
            </w:r>
          </w:p>
        </w:tc>
      </w:tr>
      <w:tr w:rsidR="00BB4C51" w:rsidRPr="0004219C" w:rsidTr="009A2C8C">
        <w:trPr>
          <w:trHeight w:val="390"/>
          <w:jc w:val="center"/>
        </w:trPr>
        <w:tc>
          <w:tcPr>
            <w:tcW w:w="986" w:type="dxa"/>
            <w:vAlign w:val="center"/>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序号</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姓名</w:t>
            </w:r>
          </w:p>
        </w:tc>
        <w:tc>
          <w:tcPr>
            <w:tcW w:w="127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所在单位</w:t>
            </w:r>
          </w:p>
        </w:tc>
        <w:tc>
          <w:tcPr>
            <w:tcW w:w="170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专业技术职务</w:t>
            </w:r>
          </w:p>
        </w:tc>
        <w:tc>
          <w:tcPr>
            <w:tcW w:w="1417"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行政职务</w:t>
            </w:r>
          </w:p>
        </w:tc>
        <w:tc>
          <w:tcPr>
            <w:tcW w:w="1276"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承担任务</w:t>
            </w:r>
          </w:p>
        </w:tc>
        <w:tc>
          <w:tcPr>
            <w:tcW w:w="1154"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备注</w:t>
            </w:r>
          </w:p>
        </w:tc>
      </w:tr>
      <w:tr w:rsidR="00BB4C51" w:rsidRPr="0004219C" w:rsidTr="009A2C8C">
        <w:trPr>
          <w:trHeight w:val="390"/>
          <w:jc w:val="center"/>
        </w:trPr>
        <w:tc>
          <w:tcPr>
            <w:tcW w:w="986" w:type="dxa"/>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1</w:t>
            </w:r>
          </w:p>
        </w:tc>
        <w:tc>
          <w:tcPr>
            <w:tcW w:w="99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70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417"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4"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390"/>
          <w:jc w:val="center"/>
        </w:trPr>
        <w:tc>
          <w:tcPr>
            <w:tcW w:w="986" w:type="dxa"/>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2</w:t>
            </w:r>
          </w:p>
        </w:tc>
        <w:tc>
          <w:tcPr>
            <w:tcW w:w="99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70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417"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4"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390"/>
          <w:jc w:val="center"/>
        </w:trPr>
        <w:tc>
          <w:tcPr>
            <w:tcW w:w="986" w:type="dxa"/>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w:t>
            </w:r>
          </w:p>
        </w:tc>
        <w:tc>
          <w:tcPr>
            <w:tcW w:w="99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70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417"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4"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390"/>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项目团队总人数：（人）高校人员数量：（人）企业人员数量：（人）</w:t>
            </w:r>
          </w:p>
        </w:tc>
      </w:tr>
    </w:tbl>
    <w:p w:rsidR="00BB4C51" w:rsidRPr="0004219C" w:rsidRDefault="00BB4C51" w:rsidP="00BB4C51">
      <w:pPr>
        <w:tabs>
          <w:tab w:val="left" w:pos="2219"/>
        </w:tabs>
        <w:suppressAutoHyphens/>
        <w:snapToGrid w:val="0"/>
        <w:ind w:right="-692"/>
        <w:rPr>
          <w:rFonts w:ascii="仿宋_GB2312" w:hAnsi="仿宋"/>
          <w:color w:val="000000"/>
          <w:sz w:val="21"/>
          <w:szCs w:val="21"/>
        </w:rPr>
      </w:pPr>
      <w:r w:rsidRPr="0004219C">
        <w:rPr>
          <w:rFonts w:ascii="仿宋_GB2312" w:hAnsi="仿宋" w:hint="eastAsia"/>
          <w:color w:val="000000"/>
          <w:sz w:val="21"/>
          <w:szCs w:val="21"/>
        </w:rPr>
        <w:t>注：1.教学服务团队成员所在单位需如实填写，可与负责人不在同一单位。</w:t>
      </w:r>
    </w:p>
    <w:p w:rsidR="00BB4C51" w:rsidRPr="0004219C" w:rsidRDefault="00BB4C51" w:rsidP="00BB4C51">
      <w:pPr>
        <w:tabs>
          <w:tab w:val="left" w:pos="2219"/>
        </w:tabs>
        <w:suppressAutoHyphens/>
        <w:snapToGrid w:val="0"/>
        <w:ind w:right="-692"/>
        <w:rPr>
          <w:rFonts w:ascii="仿宋_GB2312" w:hAnsi="仿宋"/>
          <w:color w:val="000000"/>
          <w:sz w:val="21"/>
          <w:szCs w:val="21"/>
        </w:rPr>
      </w:pPr>
      <w:r w:rsidRPr="0004219C">
        <w:rPr>
          <w:rFonts w:ascii="仿宋_GB2312" w:hAnsi="仿宋" w:hint="eastAsia"/>
          <w:color w:val="000000"/>
          <w:sz w:val="21"/>
          <w:szCs w:val="21"/>
        </w:rPr>
        <w:t xml:space="preserve">    2.教学服务团队须有在线教学服务人员和技术支持人员，请在备注中说明。</w:t>
      </w:r>
    </w:p>
    <w:p w:rsidR="00BB4C51" w:rsidRDefault="00BB4C51" w:rsidP="00BB4C51">
      <w:pPr>
        <w:jc w:val="left"/>
        <w:rPr>
          <w:rFonts w:ascii="黑体" w:eastAsia="黑体" w:hAnsi="黑体"/>
          <w:color w:val="000000"/>
          <w:sz w:val="28"/>
          <w:szCs w:val="28"/>
        </w:rPr>
        <w:sectPr w:rsidR="00BB4C51" w:rsidSect="00F44C32">
          <w:pgSz w:w="11906" w:h="16838" w:code="9"/>
          <w:pgMar w:top="1644" w:right="1588" w:bottom="2268" w:left="1644" w:header="0" w:footer="1814" w:gutter="0"/>
          <w:cols w:space="720"/>
          <w:docGrid w:type="linesAndChars" w:linePitch="619" w:charSpace="2004"/>
        </w:sectPr>
      </w:pPr>
    </w:p>
    <w:p w:rsidR="00BB4C51" w:rsidRPr="0004219C" w:rsidRDefault="00BB4C51" w:rsidP="00BB4C51">
      <w:pPr>
        <w:jc w:val="left"/>
        <w:rPr>
          <w:rFonts w:ascii="黑体" w:eastAsia="黑体" w:hAnsi="黑体"/>
          <w:color w:val="000000"/>
          <w:sz w:val="28"/>
          <w:szCs w:val="28"/>
        </w:rPr>
      </w:pPr>
      <w:r w:rsidRPr="0004219C">
        <w:rPr>
          <w:rFonts w:ascii="黑体" w:eastAsia="黑体" w:hAnsi="黑体" w:hint="eastAsia"/>
          <w:color w:val="000000"/>
          <w:sz w:val="28"/>
          <w:szCs w:val="28"/>
        </w:rPr>
        <w:lastRenderedPageBreak/>
        <w:t>2.实验教学项目描述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0"/>
      </w:tblGrid>
      <w:tr w:rsidR="00BB4C51" w:rsidRPr="0004219C" w:rsidTr="009A2C8C">
        <w:trPr>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2-1名称</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205"/>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2-2实验目的</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3264"/>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2-3实验原理（或对应的知识点）</w:t>
            </w:r>
          </w:p>
          <w:p w:rsidR="00BB4C51" w:rsidRPr="0004219C" w:rsidRDefault="00BB4C51" w:rsidP="009A2C8C">
            <w:pPr>
              <w:spacing w:line="560" w:lineRule="exact"/>
              <w:jc w:val="left"/>
              <w:rPr>
                <w:rFonts w:ascii="黑体" w:eastAsia="黑体" w:hAnsi="黑体"/>
                <w:bCs/>
                <w:color w:val="000000"/>
                <w:sz w:val="24"/>
                <w:szCs w:val="24"/>
                <w:u w:val="single"/>
              </w:rPr>
            </w:pPr>
            <w:r w:rsidRPr="0004219C">
              <w:rPr>
                <w:rFonts w:ascii="黑体" w:eastAsia="黑体" w:hAnsi="黑体" w:hint="eastAsia"/>
                <w:color w:val="000000"/>
                <w:sz w:val="24"/>
                <w:szCs w:val="24"/>
              </w:rPr>
              <w:t>知识点数量：</w:t>
            </w:r>
            <w:r w:rsidRPr="0004219C">
              <w:rPr>
                <w:rFonts w:ascii="黑体" w:eastAsia="黑体" w:hAnsi="黑体" w:hint="eastAsia"/>
                <w:bCs/>
                <w:color w:val="000000"/>
                <w:sz w:val="24"/>
                <w:szCs w:val="24"/>
              </w:rPr>
              <w:t>（个）</w:t>
            </w:r>
          </w:p>
          <w:p w:rsidR="00BB4C51" w:rsidRPr="0004219C" w:rsidRDefault="00BB4C51" w:rsidP="009A2C8C">
            <w:pPr>
              <w:spacing w:line="560" w:lineRule="exact"/>
              <w:jc w:val="left"/>
              <w:rPr>
                <w:rFonts w:ascii="黑体" w:eastAsia="黑体" w:hAnsi="黑体"/>
                <w:bCs/>
                <w:color w:val="000000"/>
                <w:sz w:val="24"/>
                <w:szCs w:val="24"/>
              </w:rPr>
            </w:pPr>
            <w:r w:rsidRPr="0004219C">
              <w:rPr>
                <w:rFonts w:ascii="黑体" w:eastAsia="黑体" w:hAnsi="黑体" w:hint="eastAsia"/>
                <w:bCs/>
                <w:color w:val="000000"/>
                <w:sz w:val="24"/>
                <w:szCs w:val="24"/>
              </w:rPr>
              <w:t>（1）</w:t>
            </w:r>
          </w:p>
          <w:p w:rsidR="00BB4C51" w:rsidRPr="0004219C" w:rsidRDefault="00BB4C51" w:rsidP="009A2C8C">
            <w:pPr>
              <w:spacing w:line="560" w:lineRule="exact"/>
              <w:jc w:val="left"/>
              <w:rPr>
                <w:rFonts w:ascii="黑体" w:eastAsia="黑体" w:hAnsi="黑体"/>
                <w:bCs/>
                <w:color w:val="000000"/>
                <w:sz w:val="24"/>
                <w:szCs w:val="24"/>
              </w:rPr>
            </w:pPr>
            <w:r w:rsidRPr="0004219C">
              <w:rPr>
                <w:rFonts w:ascii="黑体" w:eastAsia="黑体" w:hAnsi="黑体" w:hint="eastAsia"/>
                <w:bCs/>
                <w:color w:val="000000"/>
                <w:sz w:val="24"/>
                <w:szCs w:val="24"/>
              </w:rPr>
              <w:t>（2）</w:t>
            </w:r>
          </w:p>
          <w:p w:rsidR="00BB4C51" w:rsidRPr="0004219C" w:rsidRDefault="00BB4C51" w:rsidP="009A2C8C">
            <w:pPr>
              <w:spacing w:line="560" w:lineRule="exact"/>
              <w:jc w:val="left"/>
              <w:rPr>
                <w:rFonts w:ascii="黑体" w:eastAsia="黑体" w:hAnsi="黑体"/>
                <w:bCs/>
                <w:color w:val="000000"/>
                <w:sz w:val="24"/>
                <w:szCs w:val="24"/>
              </w:rPr>
            </w:pPr>
            <w:r w:rsidRPr="0004219C">
              <w:rPr>
                <w:rFonts w:ascii="黑体" w:eastAsia="黑体" w:hAnsi="黑体" w:hint="eastAsia"/>
                <w:bCs/>
                <w:color w:val="000000"/>
                <w:sz w:val="24"/>
                <w:szCs w:val="24"/>
              </w:rPr>
              <w:t>（3）</w:t>
            </w:r>
          </w:p>
          <w:p w:rsidR="00BB4C51" w:rsidRPr="0004219C" w:rsidRDefault="00BB4C51" w:rsidP="009A2C8C">
            <w:pPr>
              <w:rPr>
                <w:rFonts w:ascii="黑体" w:eastAsia="黑体" w:hAnsi="黑体" w:cs="黑体"/>
                <w:color w:val="000000"/>
                <w:sz w:val="24"/>
                <w:szCs w:val="24"/>
              </w:rPr>
            </w:pPr>
            <w:r w:rsidRPr="0004219C">
              <w:rPr>
                <w:rFonts w:ascii="黑体" w:eastAsia="黑体" w:hAnsi="黑体" w:cs="黑体" w:hint="eastAsia"/>
                <w:color w:val="000000"/>
                <w:sz w:val="24"/>
                <w:szCs w:val="24"/>
              </w:rPr>
              <w:t>......</w:t>
            </w:r>
          </w:p>
        </w:tc>
      </w:tr>
      <w:tr w:rsidR="00BB4C51" w:rsidRPr="0004219C" w:rsidTr="009A2C8C">
        <w:trPr>
          <w:trHeight w:val="1101"/>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2-4实验仪器设备（装置或软件等）</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117"/>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2-5实验材料（或预设参数等）</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977"/>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2-6 实验教学方法</w:t>
            </w:r>
            <w:r w:rsidRPr="0004219C">
              <w:rPr>
                <w:rFonts w:ascii="仿宋_GB2312" w:hAnsi="黑体" w:hint="eastAsia"/>
                <w:color w:val="000000"/>
                <w:sz w:val="24"/>
                <w:szCs w:val="24"/>
              </w:rPr>
              <w:t>（</w:t>
            </w:r>
            <w:r w:rsidRPr="0004219C">
              <w:rPr>
                <w:rFonts w:ascii="仿宋_GB2312" w:hAnsi="仿宋" w:hint="eastAsia"/>
                <w:color w:val="000000"/>
                <w:sz w:val="24"/>
                <w:szCs w:val="24"/>
              </w:rPr>
              <w:t>举例说明采用的教学方法的使用目的、实施过程与实施效果</w:t>
            </w:r>
            <w:r w:rsidRPr="0004219C">
              <w:rPr>
                <w:rFonts w:ascii="仿宋_GB2312" w:hAnsi="黑体" w:hint="eastAsia"/>
                <w:color w:val="000000"/>
                <w:sz w:val="24"/>
                <w:szCs w:val="24"/>
              </w:rPr>
              <w:t>）</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275"/>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仿宋_GB2312" w:hAnsi="黑体"/>
                <w:color w:val="000000"/>
                <w:sz w:val="24"/>
                <w:szCs w:val="24"/>
              </w:rPr>
            </w:pPr>
            <w:r w:rsidRPr="0004219C">
              <w:rPr>
                <w:rFonts w:ascii="黑体" w:eastAsia="黑体" w:hAnsi="黑体" w:hint="eastAsia"/>
                <w:color w:val="000000"/>
                <w:sz w:val="24"/>
                <w:szCs w:val="24"/>
              </w:rPr>
              <w:t>2-7实验方法与步骤要求</w:t>
            </w:r>
            <w:r w:rsidRPr="0004219C">
              <w:rPr>
                <w:rFonts w:ascii="仿宋_GB2312" w:hAnsi="黑体" w:hint="eastAsia"/>
                <w:color w:val="000000"/>
                <w:sz w:val="24"/>
                <w:szCs w:val="24"/>
              </w:rPr>
              <w:t>（</w:t>
            </w:r>
            <w:r w:rsidRPr="0004219C">
              <w:rPr>
                <w:rFonts w:ascii="仿宋_GB2312" w:hAnsi="仿宋" w:hint="eastAsia"/>
                <w:color w:val="000000"/>
                <w:sz w:val="24"/>
                <w:szCs w:val="24"/>
              </w:rPr>
              <w:t>学生交互性操作步骤应不少于10步</w:t>
            </w:r>
            <w:r w:rsidRPr="0004219C">
              <w:rPr>
                <w:rFonts w:ascii="仿宋_GB2312" w:hAnsi="黑体" w:hint="eastAsia"/>
                <w:color w:val="000000"/>
                <w:sz w:val="24"/>
                <w:szCs w:val="24"/>
              </w:rPr>
              <w:t>）</w:t>
            </w:r>
          </w:p>
          <w:p w:rsidR="00BB4C51" w:rsidRPr="0004219C" w:rsidRDefault="00BB4C51" w:rsidP="009A2C8C">
            <w:pPr>
              <w:numPr>
                <w:ilvl w:val="0"/>
                <w:numId w:val="2"/>
              </w:numPr>
              <w:spacing w:line="560" w:lineRule="exact"/>
              <w:jc w:val="left"/>
              <w:rPr>
                <w:rFonts w:ascii="仿宋_GB2312" w:hAnsi="仿宋"/>
                <w:color w:val="000000"/>
                <w:sz w:val="24"/>
                <w:szCs w:val="24"/>
              </w:rPr>
            </w:pPr>
            <w:r w:rsidRPr="0004219C">
              <w:rPr>
                <w:rFonts w:ascii="仿宋_GB2312" w:hAnsi="仿宋" w:hint="eastAsia"/>
                <w:color w:val="000000"/>
                <w:sz w:val="24"/>
                <w:szCs w:val="24"/>
              </w:rPr>
              <w:t>实验方法描述：</w:t>
            </w:r>
          </w:p>
          <w:p w:rsidR="00BB4C51" w:rsidRPr="0004219C" w:rsidRDefault="00BB4C51" w:rsidP="009A2C8C">
            <w:pPr>
              <w:spacing w:line="560" w:lineRule="exact"/>
              <w:jc w:val="left"/>
              <w:rPr>
                <w:rFonts w:ascii="仿宋" w:eastAsia="仿宋" w:hAnsi="仿宋"/>
                <w:color w:val="000000"/>
                <w:sz w:val="24"/>
                <w:szCs w:val="24"/>
              </w:rPr>
            </w:pPr>
          </w:p>
          <w:p w:rsidR="00BB4C51" w:rsidRPr="0004219C" w:rsidRDefault="00BB4C51" w:rsidP="009A2C8C">
            <w:pPr>
              <w:numPr>
                <w:ilvl w:val="0"/>
                <w:numId w:val="2"/>
              </w:numPr>
              <w:spacing w:line="560" w:lineRule="exact"/>
              <w:jc w:val="left"/>
              <w:rPr>
                <w:rFonts w:ascii="仿宋_GB2312" w:hAnsi="仿宋"/>
                <w:color w:val="000000"/>
                <w:sz w:val="24"/>
                <w:szCs w:val="24"/>
              </w:rPr>
            </w:pPr>
            <w:r w:rsidRPr="0004219C">
              <w:rPr>
                <w:rFonts w:ascii="仿宋_GB2312" w:hAnsi="仿宋" w:hint="eastAsia"/>
                <w:color w:val="000000"/>
                <w:sz w:val="24"/>
                <w:szCs w:val="24"/>
              </w:rPr>
              <w:t>学生交互性操作步骤说明：</w:t>
            </w:r>
          </w:p>
          <w:p w:rsidR="00BB4C51" w:rsidRPr="0004219C" w:rsidRDefault="00BB4C51" w:rsidP="009A2C8C">
            <w:pPr>
              <w:spacing w:line="560" w:lineRule="exact"/>
              <w:jc w:val="left"/>
              <w:rPr>
                <w:rFonts w:ascii="仿宋" w:eastAsia="仿宋" w:hAnsi="仿宋"/>
                <w:color w:val="000000"/>
                <w:sz w:val="24"/>
                <w:szCs w:val="24"/>
              </w:rPr>
            </w:pPr>
          </w:p>
        </w:tc>
      </w:tr>
      <w:tr w:rsidR="00BB4C51" w:rsidRPr="0004219C" w:rsidTr="009A2C8C">
        <w:trPr>
          <w:trHeight w:val="3223"/>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lastRenderedPageBreak/>
              <w:t>2-8实验结果与结论要求</w:t>
            </w:r>
          </w:p>
          <w:p w:rsidR="00BB4C51" w:rsidRPr="0004219C" w:rsidRDefault="00BB4C51" w:rsidP="009A2C8C">
            <w:pPr>
              <w:numPr>
                <w:ilvl w:val="0"/>
                <w:numId w:val="3"/>
              </w:numPr>
              <w:spacing w:afterLines="50" w:after="309" w:line="560" w:lineRule="exact"/>
              <w:ind w:left="0" w:firstLine="0"/>
              <w:jc w:val="left"/>
              <w:rPr>
                <w:rFonts w:ascii="仿宋_GB2312" w:hAnsi="仿宋"/>
                <w:color w:val="000000"/>
                <w:sz w:val="24"/>
                <w:szCs w:val="24"/>
              </w:rPr>
            </w:pPr>
            <w:r w:rsidRPr="0004219C">
              <w:rPr>
                <w:rFonts w:ascii="仿宋_GB2312" w:hAnsi="仿宋" w:hint="eastAsia"/>
                <w:color w:val="000000"/>
                <w:sz w:val="24"/>
                <w:szCs w:val="24"/>
              </w:rPr>
              <w:t>是否记录每步实验结果：</w:t>
            </w:r>
            <w:r w:rsidRPr="0004219C">
              <w:rPr>
                <w:rFonts w:ascii="仿宋_GB2312" w:hAnsi="仿宋" w:hint="eastAsia"/>
                <w:color w:val="000000"/>
                <w:sz w:val="24"/>
                <w:szCs w:val="24"/>
              </w:rPr>
              <w:sym w:font="Wingdings 2" w:char="00A3"/>
            </w:r>
            <w:r w:rsidRPr="0004219C">
              <w:rPr>
                <w:rFonts w:ascii="仿宋_GB2312" w:hAnsi="仿宋" w:hint="eastAsia"/>
                <w:color w:val="000000"/>
                <w:sz w:val="24"/>
                <w:szCs w:val="24"/>
              </w:rPr>
              <w:t xml:space="preserve">是 </w:t>
            </w:r>
            <w:r w:rsidRPr="0004219C">
              <w:rPr>
                <w:rFonts w:ascii="仿宋_GB2312" w:hAnsi="仿宋" w:hint="eastAsia"/>
                <w:color w:val="000000"/>
                <w:sz w:val="24"/>
                <w:szCs w:val="24"/>
              </w:rPr>
              <w:sym w:font="Wingdings 2" w:char="00A3"/>
            </w:r>
            <w:r w:rsidRPr="0004219C">
              <w:rPr>
                <w:rFonts w:ascii="仿宋_GB2312" w:hAnsi="仿宋" w:hint="eastAsia"/>
                <w:color w:val="000000"/>
                <w:sz w:val="24"/>
                <w:szCs w:val="24"/>
              </w:rPr>
              <w:t>否</w:t>
            </w:r>
          </w:p>
          <w:p w:rsidR="00BB4C51" w:rsidRPr="0004219C" w:rsidRDefault="00BB4C51" w:rsidP="009A2C8C">
            <w:pPr>
              <w:numPr>
                <w:ilvl w:val="0"/>
                <w:numId w:val="3"/>
              </w:numPr>
              <w:spacing w:afterLines="50" w:after="309" w:line="560" w:lineRule="exact"/>
              <w:ind w:left="0" w:firstLine="0"/>
              <w:jc w:val="left"/>
              <w:rPr>
                <w:rFonts w:ascii="仿宋_GB2312" w:hAnsi="仿宋"/>
                <w:color w:val="000000"/>
                <w:sz w:val="24"/>
                <w:szCs w:val="24"/>
              </w:rPr>
            </w:pPr>
            <w:r w:rsidRPr="0004219C">
              <w:rPr>
                <w:rFonts w:ascii="仿宋_GB2312" w:hAnsi="仿宋" w:hint="eastAsia"/>
                <w:color w:val="000000"/>
                <w:sz w:val="24"/>
                <w:szCs w:val="24"/>
              </w:rPr>
              <w:t>实验结果与结论要求：</w:t>
            </w:r>
            <w:r w:rsidRPr="0004219C">
              <w:rPr>
                <w:rFonts w:ascii="仿宋_GB2312" w:hint="eastAsia"/>
                <w:color w:val="000000"/>
              </w:rPr>
              <w:sym w:font="Wingdings 2" w:char="00A3"/>
            </w:r>
            <w:r w:rsidRPr="0004219C">
              <w:rPr>
                <w:rFonts w:ascii="仿宋_GB2312" w:hAnsi="仿宋" w:hint="eastAsia"/>
                <w:color w:val="000000"/>
                <w:sz w:val="24"/>
                <w:szCs w:val="24"/>
              </w:rPr>
              <w:t xml:space="preserve">实验报告 </w:t>
            </w:r>
            <w:r w:rsidRPr="0004219C">
              <w:rPr>
                <w:rFonts w:ascii="仿宋_GB2312" w:hint="eastAsia"/>
                <w:color w:val="000000"/>
              </w:rPr>
              <w:sym w:font="Wingdings 2" w:char="00A3"/>
            </w:r>
            <w:r w:rsidRPr="0004219C">
              <w:rPr>
                <w:rFonts w:ascii="仿宋_GB2312" w:hAnsi="仿宋" w:hint="eastAsia"/>
                <w:color w:val="000000"/>
                <w:sz w:val="24"/>
                <w:szCs w:val="24"/>
              </w:rPr>
              <w:t>心得体会 其他</w:t>
            </w:r>
          </w:p>
          <w:p w:rsidR="00BB4C51" w:rsidRPr="0004219C" w:rsidRDefault="00BB4C51" w:rsidP="009A2C8C">
            <w:pPr>
              <w:numPr>
                <w:ilvl w:val="0"/>
                <w:numId w:val="3"/>
              </w:numPr>
              <w:spacing w:afterLines="50" w:after="309" w:line="560" w:lineRule="exact"/>
              <w:ind w:left="0" w:firstLine="0"/>
              <w:jc w:val="left"/>
              <w:rPr>
                <w:rFonts w:ascii="仿宋" w:eastAsia="仿宋" w:hAnsi="仿宋"/>
                <w:color w:val="000000"/>
                <w:sz w:val="24"/>
                <w:szCs w:val="24"/>
              </w:rPr>
            </w:pPr>
            <w:r w:rsidRPr="0004219C">
              <w:rPr>
                <w:rFonts w:ascii="仿宋_GB2312" w:hAnsi="仿宋" w:hint="eastAsia"/>
                <w:color w:val="000000"/>
                <w:sz w:val="24"/>
                <w:szCs w:val="24"/>
              </w:rPr>
              <w:t>其他描述：</w:t>
            </w:r>
          </w:p>
          <w:p w:rsidR="00BB4C51" w:rsidRPr="0004219C" w:rsidRDefault="00BB4C51" w:rsidP="009A2C8C">
            <w:pPr>
              <w:spacing w:afterLines="50" w:after="309" w:line="560" w:lineRule="exact"/>
              <w:ind w:left="720"/>
              <w:jc w:val="left"/>
              <w:rPr>
                <w:rFonts w:ascii="仿宋" w:eastAsia="仿宋" w:hAnsi="仿宋"/>
                <w:color w:val="000000"/>
                <w:sz w:val="24"/>
                <w:szCs w:val="24"/>
              </w:rPr>
            </w:pPr>
          </w:p>
        </w:tc>
      </w:tr>
      <w:tr w:rsidR="00BB4C51" w:rsidRPr="0004219C" w:rsidTr="009A2C8C">
        <w:trPr>
          <w:trHeight w:val="1871"/>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2-9考核要求</w:t>
            </w:r>
          </w:p>
          <w:p w:rsidR="00BB4C51" w:rsidRPr="0004219C" w:rsidRDefault="00BB4C51" w:rsidP="009A2C8C">
            <w:pPr>
              <w:spacing w:line="560" w:lineRule="exact"/>
              <w:jc w:val="left"/>
              <w:rPr>
                <w:rFonts w:ascii="黑体" w:eastAsia="黑体" w:hAnsi="黑体"/>
                <w:color w:val="000000"/>
                <w:sz w:val="24"/>
                <w:szCs w:val="24"/>
              </w:rPr>
            </w:pP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561"/>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2-10面向学生要求</w:t>
            </w:r>
          </w:p>
          <w:p w:rsidR="00BB4C51" w:rsidRPr="0004219C" w:rsidRDefault="00BB4C51" w:rsidP="009A2C8C">
            <w:pPr>
              <w:pStyle w:val="a9"/>
              <w:numPr>
                <w:ilvl w:val="0"/>
                <w:numId w:val="4"/>
              </w:numPr>
              <w:spacing w:line="560" w:lineRule="exact"/>
              <w:ind w:firstLineChars="0"/>
              <w:jc w:val="left"/>
              <w:rPr>
                <w:rFonts w:ascii="仿宋_GB2312" w:eastAsia="仿宋_GB2312" w:hAnsi="仿宋" w:cs="Times New Roman"/>
                <w:color w:val="000000"/>
                <w:sz w:val="24"/>
                <w:szCs w:val="24"/>
              </w:rPr>
            </w:pPr>
            <w:r w:rsidRPr="0004219C">
              <w:rPr>
                <w:rFonts w:ascii="仿宋_GB2312" w:eastAsia="仿宋_GB2312" w:hAnsi="仿宋" w:cs="Times New Roman" w:hint="eastAsia"/>
                <w:color w:val="000000"/>
                <w:sz w:val="24"/>
                <w:szCs w:val="24"/>
              </w:rPr>
              <w:t>专业与年级要求</w:t>
            </w:r>
          </w:p>
          <w:p w:rsidR="00BB4C51" w:rsidRPr="0004219C" w:rsidRDefault="00BB4C51" w:rsidP="009A2C8C">
            <w:pPr>
              <w:pStyle w:val="a9"/>
              <w:spacing w:line="560" w:lineRule="exact"/>
              <w:ind w:left="720" w:firstLineChars="0" w:firstLine="0"/>
              <w:jc w:val="left"/>
              <w:rPr>
                <w:rFonts w:ascii="仿宋_GB2312" w:eastAsia="仿宋_GB2312" w:hAnsi="仿宋" w:cs="Times New Roman"/>
                <w:color w:val="000000"/>
                <w:sz w:val="24"/>
                <w:szCs w:val="24"/>
              </w:rPr>
            </w:pPr>
          </w:p>
          <w:p w:rsidR="00BB4C51" w:rsidRPr="0004219C" w:rsidRDefault="00BB4C51" w:rsidP="009A2C8C">
            <w:pPr>
              <w:pStyle w:val="a9"/>
              <w:numPr>
                <w:ilvl w:val="0"/>
                <w:numId w:val="4"/>
              </w:numPr>
              <w:spacing w:line="560" w:lineRule="exact"/>
              <w:ind w:firstLineChars="0"/>
              <w:jc w:val="left"/>
              <w:rPr>
                <w:rFonts w:ascii="仿宋_GB2312" w:eastAsia="仿宋_GB2312" w:hAnsi="仿宋" w:cs="Times New Roman"/>
                <w:color w:val="000000"/>
                <w:sz w:val="24"/>
                <w:szCs w:val="24"/>
              </w:rPr>
            </w:pPr>
            <w:r w:rsidRPr="0004219C">
              <w:rPr>
                <w:rFonts w:ascii="仿宋_GB2312" w:eastAsia="仿宋_GB2312" w:hAnsi="仿宋" w:cs="Times New Roman" w:hint="eastAsia"/>
                <w:color w:val="000000"/>
                <w:sz w:val="24"/>
                <w:szCs w:val="24"/>
              </w:rPr>
              <w:t>基本知识和能力要求等</w:t>
            </w:r>
          </w:p>
          <w:p w:rsidR="00BB4C51" w:rsidRPr="0004219C" w:rsidRDefault="00BB4C51" w:rsidP="009A2C8C">
            <w:pPr>
              <w:pStyle w:val="a9"/>
              <w:ind w:firstLine="500"/>
              <w:rPr>
                <w:rFonts w:ascii="仿宋_GB2312" w:eastAsia="仿宋_GB2312" w:hAnsi="黑体" w:cs="Times New Roman"/>
                <w:color w:val="000000"/>
                <w:sz w:val="24"/>
                <w:szCs w:val="24"/>
              </w:rPr>
            </w:pPr>
          </w:p>
          <w:p w:rsidR="00BB4C51" w:rsidRPr="0004219C" w:rsidRDefault="00BB4C51" w:rsidP="009A2C8C">
            <w:pPr>
              <w:pStyle w:val="a9"/>
              <w:spacing w:line="560" w:lineRule="exact"/>
              <w:ind w:left="720" w:firstLineChars="0" w:firstLine="0"/>
              <w:jc w:val="left"/>
              <w:rPr>
                <w:rFonts w:ascii="黑体" w:eastAsia="黑体" w:hAnsi="黑体" w:cs="Times New Roman"/>
                <w:color w:val="000000"/>
                <w:sz w:val="24"/>
                <w:szCs w:val="24"/>
              </w:rPr>
            </w:pPr>
          </w:p>
        </w:tc>
      </w:tr>
      <w:tr w:rsidR="00BB4C51" w:rsidRPr="0004219C" w:rsidTr="009A2C8C">
        <w:trPr>
          <w:trHeight w:val="3223"/>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w:t>
            </w:r>
            <w:r w:rsidRPr="0004219C">
              <w:rPr>
                <w:rFonts w:ascii="黑体" w:eastAsia="黑体" w:hAnsi="黑体"/>
                <w:color w:val="000000"/>
                <w:sz w:val="24"/>
                <w:szCs w:val="24"/>
              </w:rPr>
              <w:t>-11实验项目应用情况</w:t>
            </w:r>
          </w:p>
          <w:p w:rsidR="00BB4C51" w:rsidRPr="0004219C" w:rsidRDefault="00BB4C51" w:rsidP="009A2C8C">
            <w:pPr>
              <w:pStyle w:val="a9"/>
              <w:numPr>
                <w:ilvl w:val="0"/>
                <w:numId w:val="5"/>
              </w:numPr>
              <w:spacing w:line="560" w:lineRule="exact"/>
              <w:ind w:firstLineChars="0"/>
              <w:jc w:val="left"/>
              <w:rPr>
                <w:rFonts w:ascii="仿宋_GB2312" w:eastAsia="仿宋_GB2312" w:hAnsi="仿宋"/>
                <w:color w:val="000000"/>
                <w:sz w:val="24"/>
                <w:szCs w:val="24"/>
              </w:rPr>
            </w:pPr>
            <w:r w:rsidRPr="0004219C">
              <w:rPr>
                <w:rFonts w:ascii="仿宋_GB2312" w:eastAsia="仿宋_GB2312" w:hAnsi="仿宋" w:hint="eastAsia"/>
                <w:color w:val="000000"/>
                <w:sz w:val="24"/>
                <w:szCs w:val="24"/>
              </w:rPr>
              <w:t>上线时间 ：</w:t>
            </w:r>
          </w:p>
          <w:p w:rsidR="00BB4C51" w:rsidRPr="0004219C" w:rsidRDefault="00BB4C51" w:rsidP="009A2C8C">
            <w:pPr>
              <w:pStyle w:val="a9"/>
              <w:numPr>
                <w:ilvl w:val="0"/>
                <w:numId w:val="5"/>
              </w:numPr>
              <w:spacing w:line="560" w:lineRule="exact"/>
              <w:ind w:firstLineChars="0"/>
              <w:jc w:val="left"/>
              <w:rPr>
                <w:rFonts w:ascii="仿宋_GB2312" w:eastAsia="仿宋_GB2312" w:hAnsi="仿宋"/>
                <w:color w:val="000000"/>
                <w:sz w:val="24"/>
                <w:szCs w:val="24"/>
              </w:rPr>
            </w:pPr>
            <w:r w:rsidRPr="0004219C">
              <w:rPr>
                <w:rFonts w:ascii="仿宋_GB2312" w:eastAsia="仿宋_GB2312" w:hAnsi="仿宋" w:hint="eastAsia"/>
                <w:color w:val="000000"/>
                <w:sz w:val="24"/>
                <w:szCs w:val="24"/>
              </w:rPr>
              <w:t>开放时间 ：</w:t>
            </w:r>
          </w:p>
          <w:p w:rsidR="00BB4C51" w:rsidRPr="0004219C" w:rsidRDefault="00BB4C51" w:rsidP="009A2C8C">
            <w:pPr>
              <w:pStyle w:val="a9"/>
              <w:numPr>
                <w:ilvl w:val="0"/>
                <w:numId w:val="5"/>
              </w:numPr>
              <w:spacing w:line="560" w:lineRule="exact"/>
              <w:ind w:firstLineChars="0"/>
              <w:jc w:val="left"/>
              <w:rPr>
                <w:rFonts w:ascii="仿宋_GB2312" w:eastAsia="仿宋_GB2312" w:hAnsi="仿宋"/>
                <w:color w:val="000000"/>
                <w:sz w:val="24"/>
                <w:szCs w:val="24"/>
              </w:rPr>
            </w:pPr>
            <w:r w:rsidRPr="0004219C">
              <w:rPr>
                <w:rFonts w:ascii="仿宋_GB2312" w:eastAsia="仿宋_GB2312" w:hAnsi="仿宋" w:hint="eastAsia"/>
                <w:color w:val="000000"/>
                <w:sz w:val="24"/>
                <w:szCs w:val="24"/>
              </w:rPr>
              <w:t>已服务过的学生人数：</w:t>
            </w:r>
          </w:p>
          <w:p w:rsidR="00BB4C51" w:rsidRPr="0004219C" w:rsidRDefault="00BB4C51" w:rsidP="009A2C8C">
            <w:pPr>
              <w:pStyle w:val="a9"/>
              <w:numPr>
                <w:ilvl w:val="0"/>
                <w:numId w:val="5"/>
              </w:numPr>
              <w:spacing w:line="560" w:lineRule="exact"/>
              <w:ind w:firstLineChars="0"/>
              <w:jc w:val="left"/>
              <w:rPr>
                <w:rFonts w:ascii="仿宋" w:eastAsia="仿宋" w:hAnsi="仿宋"/>
                <w:color w:val="000000"/>
                <w:sz w:val="24"/>
                <w:szCs w:val="24"/>
              </w:rPr>
            </w:pPr>
            <w:r w:rsidRPr="0004219C">
              <w:rPr>
                <w:rFonts w:ascii="仿宋_GB2312" w:eastAsia="仿宋_GB2312" w:hAnsi="仿宋" w:hint="eastAsia"/>
                <w:color w:val="000000"/>
                <w:sz w:val="24"/>
                <w:szCs w:val="24"/>
              </w:rPr>
              <w:t>是否面向社会提供服务：</w:t>
            </w:r>
            <w:r w:rsidRPr="0004219C">
              <w:rPr>
                <w:rFonts w:ascii="仿宋_GB2312" w:eastAsia="仿宋_GB2312" w:hint="eastAsia"/>
                <w:color w:val="000000"/>
              </w:rPr>
              <w:sym w:font="Wingdings 2" w:char="00A3"/>
            </w:r>
            <w:r w:rsidRPr="0004219C">
              <w:rPr>
                <w:rFonts w:ascii="仿宋_GB2312" w:eastAsia="仿宋_GB2312" w:hAnsi="仿宋" w:hint="eastAsia"/>
                <w:color w:val="000000"/>
                <w:sz w:val="24"/>
                <w:szCs w:val="24"/>
              </w:rPr>
              <w:t xml:space="preserve">是  </w:t>
            </w:r>
            <w:r w:rsidRPr="0004219C">
              <w:rPr>
                <w:rFonts w:ascii="仿宋_GB2312" w:eastAsia="仿宋_GB2312" w:hint="eastAsia"/>
                <w:color w:val="000000"/>
              </w:rPr>
              <w:sym w:font="Wingdings 2" w:char="00A3"/>
            </w:r>
            <w:r w:rsidRPr="0004219C">
              <w:rPr>
                <w:rFonts w:ascii="仿宋_GB2312" w:eastAsia="仿宋_GB2312" w:hAnsi="仿宋" w:hint="eastAsia"/>
                <w:color w:val="000000"/>
                <w:sz w:val="24"/>
                <w:szCs w:val="24"/>
              </w:rPr>
              <w:t>否</w:t>
            </w:r>
          </w:p>
        </w:tc>
      </w:tr>
    </w:tbl>
    <w:p w:rsidR="00BB4C51" w:rsidRDefault="00BB4C51" w:rsidP="00BB4C51">
      <w:pPr>
        <w:jc w:val="left"/>
        <w:rPr>
          <w:rFonts w:ascii="黑体" w:eastAsia="黑体" w:hAnsi="黑体"/>
          <w:color w:val="000000"/>
          <w:sz w:val="28"/>
          <w:szCs w:val="28"/>
        </w:rPr>
        <w:sectPr w:rsidR="00BB4C51" w:rsidSect="00F44C32">
          <w:pgSz w:w="11906" w:h="16838" w:code="9"/>
          <w:pgMar w:top="1644" w:right="1588" w:bottom="2268" w:left="1644" w:header="0" w:footer="1814" w:gutter="0"/>
          <w:cols w:space="720"/>
          <w:docGrid w:type="linesAndChars" w:linePitch="619" w:charSpace="2004"/>
        </w:sectPr>
      </w:pPr>
    </w:p>
    <w:p w:rsidR="00BB4C51" w:rsidRPr="0004219C" w:rsidRDefault="00BB4C51" w:rsidP="00BB4C51">
      <w:pPr>
        <w:jc w:val="left"/>
        <w:rPr>
          <w:rFonts w:ascii="黑体" w:eastAsia="黑体" w:hAnsi="黑体"/>
          <w:color w:val="000000"/>
          <w:sz w:val="28"/>
          <w:szCs w:val="28"/>
        </w:rPr>
      </w:pPr>
      <w:r w:rsidRPr="0004219C">
        <w:rPr>
          <w:rFonts w:ascii="黑体" w:eastAsia="黑体" w:hAnsi="黑体" w:hint="eastAsia"/>
          <w:color w:val="000000"/>
          <w:sz w:val="28"/>
          <w:szCs w:val="28"/>
        </w:rPr>
        <w:lastRenderedPageBreak/>
        <w:t>3.实验教学应用分析</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3"/>
      </w:tblGrid>
      <w:tr w:rsidR="00BB4C51" w:rsidRPr="0004219C" w:rsidTr="009A2C8C">
        <w:trPr>
          <w:trHeight w:val="1913"/>
        </w:trPr>
        <w:tc>
          <w:tcPr>
            <w:tcW w:w="89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仿宋_GB2312" w:hAnsi="仿宋"/>
                <w:color w:val="000000"/>
                <w:sz w:val="24"/>
                <w:szCs w:val="24"/>
              </w:rPr>
            </w:pPr>
            <w:r w:rsidRPr="0004219C">
              <w:rPr>
                <w:rFonts w:ascii="仿宋_GB2312" w:hAnsi="仿宋" w:hint="eastAsia"/>
                <w:color w:val="000000"/>
                <w:sz w:val="24"/>
                <w:szCs w:val="24"/>
              </w:rPr>
              <w:t>(从改进教育教学方式、创新评价体系、提升教学质量成效、存在的问题及不足、下一步改进的方式方法等方面进行介绍，不超过800字。）</w:t>
            </w:r>
          </w:p>
          <w:p w:rsidR="00BB4C51" w:rsidRPr="0004219C" w:rsidRDefault="00BB4C51" w:rsidP="009A2C8C">
            <w:pPr>
              <w:widowControl/>
              <w:jc w:val="left"/>
              <w:rPr>
                <w:color w:val="000000"/>
              </w:rPr>
            </w:pPr>
          </w:p>
        </w:tc>
      </w:tr>
    </w:tbl>
    <w:p w:rsidR="00BB4C51" w:rsidRPr="0004219C" w:rsidRDefault="00BB4C51" w:rsidP="00BB4C51">
      <w:pPr>
        <w:spacing w:beforeLines="50" w:before="309"/>
        <w:jc w:val="left"/>
        <w:rPr>
          <w:rFonts w:ascii="仿宋" w:eastAsia="仿宋" w:hAnsi="仿宋"/>
          <w:color w:val="000000"/>
          <w:sz w:val="32"/>
          <w:szCs w:val="32"/>
        </w:rPr>
      </w:pPr>
      <w:r w:rsidRPr="0004219C">
        <w:rPr>
          <w:rFonts w:ascii="黑体" w:eastAsia="黑体" w:hAnsi="黑体" w:hint="eastAsia"/>
          <w:color w:val="000000"/>
          <w:sz w:val="28"/>
          <w:szCs w:val="28"/>
        </w:rPr>
        <w:t>4.实验教学项目持续建设服务计划</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3"/>
      </w:tblGrid>
      <w:tr w:rsidR="00BB4C51" w:rsidRPr="0004219C" w:rsidTr="009A2C8C">
        <w:trPr>
          <w:trHeight w:val="2605"/>
        </w:trPr>
        <w:tc>
          <w:tcPr>
            <w:tcW w:w="89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left"/>
              <w:rPr>
                <w:rFonts w:ascii="仿宋_GB2312" w:hAnsi="仿宋"/>
                <w:color w:val="000000"/>
                <w:sz w:val="24"/>
                <w:szCs w:val="24"/>
              </w:rPr>
            </w:pPr>
            <w:r w:rsidRPr="0004219C">
              <w:rPr>
                <w:rFonts w:ascii="仿宋_GB2312" w:hAnsi="仿宋" w:hint="eastAsia"/>
                <w:color w:val="000000"/>
                <w:sz w:val="24"/>
                <w:szCs w:val="24"/>
              </w:rPr>
              <w:t>（本实验教学项目今后5年继续向高校和社会开放服务计划，包括面向高校的教学推广应用计划、持续建设与更新、持续提供教学服务计划等，不超过600字。）</w:t>
            </w:r>
          </w:p>
          <w:p w:rsidR="00BB4C51" w:rsidRPr="0004219C" w:rsidRDefault="00BB4C51" w:rsidP="009A2C8C">
            <w:pPr>
              <w:spacing w:line="380" w:lineRule="exact"/>
              <w:jc w:val="left"/>
              <w:rPr>
                <w:rFonts w:ascii="仿宋_GB2312" w:hAnsi="仿宋"/>
                <w:color w:val="000000"/>
                <w:sz w:val="24"/>
                <w:szCs w:val="24"/>
              </w:rPr>
            </w:pPr>
            <w:r w:rsidRPr="0004219C">
              <w:rPr>
                <w:rFonts w:ascii="仿宋_GB2312" w:hAnsi="仿宋" w:hint="eastAsia"/>
                <w:color w:val="000000"/>
                <w:sz w:val="24"/>
                <w:szCs w:val="24"/>
              </w:rPr>
              <w:t>（1）持续建设与更新：</w:t>
            </w:r>
          </w:p>
          <w:p w:rsidR="00BB4C51" w:rsidRPr="0004219C" w:rsidRDefault="00BB4C51" w:rsidP="009A2C8C">
            <w:pPr>
              <w:spacing w:line="380" w:lineRule="exact"/>
              <w:jc w:val="left"/>
              <w:rPr>
                <w:rFonts w:ascii="仿宋_GB2312" w:hAnsi="仿宋"/>
                <w:color w:val="000000"/>
                <w:sz w:val="24"/>
                <w:szCs w:val="24"/>
              </w:rPr>
            </w:pPr>
            <w:r w:rsidRPr="0004219C">
              <w:rPr>
                <w:rFonts w:ascii="仿宋_GB2312" w:hAnsi="仿宋" w:hint="eastAsia"/>
                <w:color w:val="000000"/>
                <w:sz w:val="24"/>
                <w:szCs w:val="24"/>
              </w:rPr>
              <w:t>（2）面向高校的教学推广应用计划：</w:t>
            </w:r>
          </w:p>
          <w:p w:rsidR="00BB4C51" w:rsidRPr="0004219C" w:rsidRDefault="00BB4C51" w:rsidP="009A2C8C">
            <w:pPr>
              <w:spacing w:line="380" w:lineRule="exact"/>
              <w:jc w:val="left"/>
              <w:rPr>
                <w:color w:val="000000"/>
              </w:rPr>
            </w:pPr>
            <w:r w:rsidRPr="0004219C">
              <w:rPr>
                <w:rFonts w:ascii="仿宋_GB2312" w:hAnsi="仿宋" w:hint="eastAsia"/>
                <w:color w:val="000000"/>
                <w:sz w:val="24"/>
                <w:szCs w:val="24"/>
              </w:rPr>
              <w:t>（3）面向社会的推广与持续服务计划：</w:t>
            </w:r>
          </w:p>
        </w:tc>
      </w:tr>
    </w:tbl>
    <w:p w:rsidR="00BB4C51" w:rsidRPr="0004219C" w:rsidRDefault="00BB4C51" w:rsidP="00BB4C51">
      <w:pPr>
        <w:jc w:val="left"/>
        <w:rPr>
          <w:rFonts w:ascii="黑体" w:eastAsia="黑体" w:hAnsi="黑体"/>
          <w:color w:val="000000"/>
          <w:sz w:val="28"/>
          <w:szCs w:val="28"/>
        </w:rPr>
      </w:pPr>
      <w:r w:rsidRPr="0004219C">
        <w:rPr>
          <w:rFonts w:ascii="黑体" w:eastAsia="黑体" w:hAnsi="黑体" w:hint="eastAsia"/>
          <w:color w:val="000000"/>
          <w:sz w:val="28"/>
          <w:szCs w:val="28"/>
        </w:rPr>
        <w:t>5.诚信承诺</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3"/>
      </w:tblGrid>
      <w:tr w:rsidR="00BB4C51" w:rsidRPr="0004219C" w:rsidTr="009A2C8C">
        <w:trPr>
          <w:trHeight w:val="2309"/>
        </w:trPr>
        <w:tc>
          <w:tcPr>
            <w:tcW w:w="89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beforeLines="50" w:before="309" w:afterLines="50" w:after="309" w:line="560" w:lineRule="exact"/>
              <w:jc w:val="left"/>
              <w:rPr>
                <w:rFonts w:ascii="仿宋_GB2312" w:hAnsi="仿宋"/>
                <w:color w:val="000000"/>
                <w:sz w:val="24"/>
                <w:szCs w:val="24"/>
              </w:rPr>
            </w:pPr>
            <w:r w:rsidRPr="0004219C">
              <w:rPr>
                <w:rFonts w:ascii="仿宋_GB2312" w:hAnsi="仿宋" w:hint="eastAsia"/>
                <w:color w:val="000000"/>
                <w:sz w:val="24"/>
                <w:szCs w:val="24"/>
              </w:rPr>
              <w:t>本人已认真填写并检查以上材料，保证内容真实有效。</w:t>
            </w:r>
          </w:p>
          <w:p w:rsidR="00BB4C51" w:rsidRPr="0004219C" w:rsidRDefault="00BB4C51" w:rsidP="009A2C8C">
            <w:pPr>
              <w:spacing w:line="560" w:lineRule="exact"/>
              <w:jc w:val="left"/>
              <w:rPr>
                <w:rFonts w:ascii="仿宋_GB2312" w:hAnsi="仿宋"/>
                <w:color w:val="000000"/>
                <w:sz w:val="24"/>
                <w:szCs w:val="24"/>
              </w:rPr>
            </w:pPr>
            <w:r w:rsidRPr="0004219C">
              <w:rPr>
                <w:rFonts w:ascii="仿宋_GB2312" w:hAnsi="仿宋" w:hint="eastAsia"/>
                <w:color w:val="000000"/>
                <w:sz w:val="24"/>
                <w:szCs w:val="24"/>
              </w:rPr>
              <w:t xml:space="preserve">                      实验教学项目负责人（签字）：</w:t>
            </w:r>
          </w:p>
          <w:p w:rsidR="00BB4C51" w:rsidRPr="0004219C" w:rsidRDefault="00BB4C51" w:rsidP="009A2C8C">
            <w:pPr>
              <w:spacing w:line="560" w:lineRule="exact"/>
              <w:jc w:val="left"/>
              <w:rPr>
                <w:rFonts w:ascii="仿宋" w:eastAsia="仿宋" w:hAnsi="仿宋"/>
                <w:color w:val="000000"/>
                <w:sz w:val="32"/>
                <w:szCs w:val="32"/>
              </w:rPr>
            </w:pPr>
            <w:r w:rsidRPr="0004219C">
              <w:rPr>
                <w:rFonts w:ascii="仿宋_GB2312" w:hAnsi="仿宋" w:hint="eastAsia"/>
                <w:color w:val="000000"/>
                <w:sz w:val="24"/>
                <w:szCs w:val="24"/>
              </w:rPr>
              <w:t xml:space="preserve">                                             年    月    日</w:t>
            </w:r>
          </w:p>
        </w:tc>
      </w:tr>
    </w:tbl>
    <w:p w:rsidR="00BB4C51" w:rsidRPr="0004219C" w:rsidRDefault="00BB4C51" w:rsidP="00BB4C51">
      <w:pPr>
        <w:pStyle w:val="179"/>
        <w:ind w:firstLineChars="0" w:firstLine="0"/>
        <w:rPr>
          <w:rStyle w:val="NormalCharacter"/>
          <w:rFonts w:ascii="黑体" w:eastAsia="黑体" w:hAnsi="黑体"/>
          <w:color w:val="000000"/>
          <w:sz w:val="24"/>
          <w:szCs w:val="24"/>
        </w:rPr>
      </w:pPr>
      <w:r w:rsidRPr="0004219C">
        <w:rPr>
          <w:rFonts w:ascii="黑体" w:eastAsia="黑体" w:hAnsi="黑体" w:hint="eastAsia"/>
          <w:color w:val="000000"/>
          <w:sz w:val="28"/>
          <w:szCs w:val="28"/>
        </w:rPr>
        <w:t>6.</w:t>
      </w:r>
      <w:r w:rsidRPr="0004219C">
        <w:rPr>
          <w:rStyle w:val="NormalCharacter"/>
          <w:rFonts w:ascii="黑体" w:eastAsia="黑体" w:hAnsi="黑体" w:hint="eastAsia"/>
          <w:color w:val="000000"/>
          <w:sz w:val="24"/>
          <w:szCs w:val="24"/>
        </w:rPr>
        <w:t>学校政治审查意见</w:t>
      </w:r>
    </w:p>
    <w:tbl>
      <w:tblPr>
        <w:tblW w:w="8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35"/>
      </w:tblGrid>
      <w:tr w:rsidR="00BB4C51" w:rsidRPr="0004219C" w:rsidTr="009A2C8C">
        <w:trPr>
          <w:trHeight w:val="2328"/>
        </w:trPr>
        <w:tc>
          <w:tcPr>
            <w:tcW w:w="883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该项目内容及上传的申报材料无危害国家安全、涉密及其他不适宜公开传播的内容，思想导向正确，不存在思想性问题。</w:t>
            </w:r>
          </w:p>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该课程团队负责人及成员遵纪守法，无违法违纪行为，不存在师德师风问题、学术不端等问题，五年内未出现过重大教学事故。</w:t>
            </w:r>
          </w:p>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p>
          <w:p w:rsidR="00BB4C51" w:rsidRPr="0004219C" w:rsidRDefault="00BB4C51" w:rsidP="00BB4C51">
            <w:pPr>
              <w:pStyle w:val="179"/>
              <w:spacing w:line="400" w:lineRule="exact"/>
              <w:ind w:rightChars="1200" w:right="3717" w:firstLine="500"/>
              <w:jc w:val="right"/>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学校党委（盖章）</w:t>
            </w:r>
          </w:p>
          <w:p w:rsidR="00BB4C51" w:rsidRPr="0004219C" w:rsidRDefault="00BB4C51" w:rsidP="009A2C8C">
            <w:pPr>
              <w:pStyle w:val="179"/>
              <w:spacing w:line="340" w:lineRule="atLeast"/>
              <w:ind w:firstLineChars="0"/>
              <w:jc w:val="center"/>
              <w:rPr>
                <w:rStyle w:val="NormalCharacter"/>
                <w:color w:val="000000"/>
                <w:sz w:val="24"/>
                <w:szCs w:val="24"/>
              </w:rPr>
            </w:pPr>
            <w:r w:rsidRPr="0004219C">
              <w:rPr>
                <w:rStyle w:val="NormalCharacter"/>
                <w:rFonts w:ascii="仿宋_GB2312" w:hAnsi="仿宋" w:hint="eastAsia"/>
                <w:color w:val="000000"/>
                <w:sz w:val="24"/>
                <w:szCs w:val="24"/>
              </w:rPr>
              <w:t>年</w:t>
            </w:r>
            <w:r w:rsidRPr="0004219C">
              <w:rPr>
                <w:rStyle w:val="NormalCharacter"/>
                <w:rFonts w:ascii="仿宋_GB2312" w:hAnsi="仿宋"/>
                <w:color w:val="000000"/>
                <w:sz w:val="24"/>
                <w:szCs w:val="24"/>
              </w:rPr>
              <w:t xml:space="preserve">   </w:t>
            </w:r>
            <w:r w:rsidRPr="0004219C">
              <w:rPr>
                <w:rStyle w:val="NormalCharacter"/>
                <w:rFonts w:ascii="仿宋_GB2312" w:hAnsi="仿宋" w:hint="eastAsia"/>
                <w:color w:val="000000"/>
                <w:sz w:val="24"/>
                <w:szCs w:val="24"/>
              </w:rPr>
              <w:t>月</w:t>
            </w:r>
            <w:r w:rsidRPr="0004219C">
              <w:rPr>
                <w:rStyle w:val="NormalCharacter"/>
                <w:rFonts w:ascii="仿宋_GB2312" w:hAnsi="仿宋"/>
                <w:color w:val="000000"/>
                <w:sz w:val="24"/>
                <w:szCs w:val="24"/>
              </w:rPr>
              <w:t xml:space="preserve">   </w:t>
            </w:r>
            <w:r w:rsidRPr="0004219C">
              <w:rPr>
                <w:rStyle w:val="NormalCharacter"/>
                <w:rFonts w:ascii="仿宋_GB2312" w:hAnsi="仿宋" w:hint="eastAsia"/>
                <w:color w:val="000000"/>
                <w:sz w:val="24"/>
                <w:szCs w:val="24"/>
              </w:rPr>
              <w:t xml:space="preserve">日 </w:t>
            </w:r>
          </w:p>
        </w:tc>
      </w:tr>
    </w:tbl>
    <w:p w:rsidR="00BB4C51" w:rsidRPr="0004219C" w:rsidRDefault="00BB4C51" w:rsidP="00BB4C51">
      <w:pPr>
        <w:jc w:val="left"/>
        <w:rPr>
          <w:rFonts w:ascii="仿宋" w:eastAsia="仿宋" w:hAnsi="仿宋"/>
          <w:color w:val="000000"/>
          <w:sz w:val="32"/>
          <w:szCs w:val="32"/>
        </w:rPr>
      </w:pPr>
      <w:r w:rsidRPr="0004219C">
        <w:rPr>
          <w:rFonts w:ascii="黑体" w:eastAsia="黑体" w:hAnsi="黑体" w:hint="eastAsia"/>
          <w:color w:val="000000"/>
          <w:sz w:val="28"/>
          <w:szCs w:val="28"/>
        </w:rPr>
        <w:lastRenderedPageBreak/>
        <w:t>7.申报学校承诺意见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B4C51" w:rsidRPr="0004219C" w:rsidTr="009A2C8C">
        <w:trPr>
          <w:trHeight w:val="2230"/>
        </w:trPr>
        <w:tc>
          <w:tcPr>
            <w:tcW w:w="852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ind w:firstLineChars="200" w:firstLine="500"/>
              <w:jc w:val="left"/>
              <w:rPr>
                <w:rFonts w:ascii="仿宋_GB2312" w:hAnsi="仿宋"/>
                <w:color w:val="000000"/>
                <w:sz w:val="32"/>
                <w:szCs w:val="32"/>
              </w:rPr>
            </w:pPr>
            <w:r w:rsidRPr="0004219C">
              <w:rPr>
                <w:rFonts w:ascii="仿宋_GB2312" w:hAnsi="仿宋" w:hint="eastAsia"/>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BB4C51" w:rsidRPr="0004219C" w:rsidRDefault="00BB4C51" w:rsidP="009A2C8C">
            <w:pPr>
              <w:snapToGrid w:val="0"/>
              <w:ind w:firstLine="480"/>
              <w:jc w:val="left"/>
              <w:rPr>
                <w:rFonts w:ascii="仿宋_GB2312" w:hAnsi="仿宋"/>
                <w:color w:val="000000"/>
                <w:sz w:val="24"/>
                <w:szCs w:val="24"/>
              </w:rPr>
            </w:pPr>
            <w:r w:rsidRPr="0004219C">
              <w:rPr>
                <w:rFonts w:ascii="仿宋_GB2312" w:hAnsi="仿宋" w:hint="eastAsia"/>
                <w:color w:val="000000"/>
                <w:sz w:val="24"/>
                <w:szCs w:val="24"/>
              </w:rPr>
              <w:t>本虚拟仿真实验教学项目如果被认定为“省级虚拟仿真实验教学一流课程”，学校将严格贯彻《教育部高等教育司关于加强国家虚拟仿真实验教学项目持续服务和管理有关工作的通知》（教高</w:t>
            </w:r>
            <w:r w:rsidRPr="0004219C">
              <w:rPr>
                <w:rFonts w:ascii="仿宋_GB2312" w:hint="eastAsia"/>
                <w:color w:val="000000"/>
                <w:sz w:val="24"/>
                <w:szCs w:val="24"/>
              </w:rPr>
              <w:t>司函〔2018〕56号</w:t>
            </w:r>
            <w:r w:rsidRPr="0004219C">
              <w:rPr>
                <w:rFonts w:ascii="仿宋_GB2312" w:hAnsi="仿宋" w:hint="eastAsia"/>
                <w:color w:val="000000"/>
                <w:sz w:val="24"/>
                <w:szCs w:val="24"/>
              </w:rPr>
              <w:t>）的要求，承诺将监督和保障该实验教学项目面向高校和社会开放，并提供教学服务不少于</w:t>
            </w:r>
            <w:r w:rsidRPr="0004219C">
              <w:rPr>
                <w:rFonts w:ascii="仿宋_GB2312" w:hint="eastAsia"/>
                <w:color w:val="000000"/>
                <w:sz w:val="24"/>
                <w:szCs w:val="24"/>
              </w:rPr>
              <w:t>5</w:t>
            </w:r>
            <w:r w:rsidRPr="0004219C">
              <w:rPr>
                <w:rFonts w:ascii="仿宋_GB2312" w:hAnsi="仿宋" w:hint="eastAsia"/>
                <w:color w:val="000000"/>
                <w:sz w:val="24"/>
                <w:szCs w:val="24"/>
              </w:rPr>
              <w:t>年，支持和监督教学服务团队对实验教学项目进行持续改进完善和服务。</w:t>
            </w:r>
          </w:p>
          <w:p w:rsidR="00BB4C51" w:rsidRPr="0004219C" w:rsidRDefault="00BB4C51" w:rsidP="009A2C8C">
            <w:pPr>
              <w:snapToGrid w:val="0"/>
              <w:ind w:firstLine="495"/>
              <w:jc w:val="left"/>
              <w:rPr>
                <w:rFonts w:ascii="仿宋_GB2312" w:hAnsi="仿宋"/>
                <w:color w:val="000000"/>
                <w:sz w:val="24"/>
                <w:szCs w:val="24"/>
              </w:rPr>
            </w:pPr>
            <w:r w:rsidRPr="0004219C">
              <w:rPr>
                <w:rFonts w:ascii="仿宋_GB2312" w:hAnsi="仿宋" w:hint="eastAsia"/>
                <w:color w:val="000000"/>
                <w:sz w:val="24"/>
                <w:szCs w:val="24"/>
              </w:rPr>
              <w:t>（其他需要说明的意见。）</w:t>
            </w:r>
          </w:p>
          <w:p w:rsidR="00BB4C51" w:rsidRPr="0004219C" w:rsidRDefault="00BB4C51" w:rsidP="009A2C8C">
            <w:pPr>
              <w:spacing w:line="560" w:lineRule="exact"/>
              <w:jc w:val="left"/>
              <w:rPr>
                <w:rFonts w:ascii="仿宋_GB2312" w:hAnsi="仿宋"/>
                <w:color w:val="000000"/>
                <w:sz w:val="24"/>
                <w:szCs w:val="24"/>
              </w:rPr>
            </w:pPr>
          </w:p>
          <w:p w:rsidR="00BB4C51" w:rsidRPr="0004219C" w:rsidRDefault="00BB4C51" w:rsidP="009A2C8C">
            <w:pPr>
              <w:spacing w:line="560" w:lineRule="exact"/>
              <w:ind w:firstLineChars="1500" w:firstLine="3747"/>
              <w:jc w:val="left"/>
              <w:rPr>
                <w:rFonts w:ascii="仿宋_GB2312" w:hAnsi="仿宋"/>
                <w:color w:val="000000"/>
                <w:sz w:val="24"/>
                <w:szCs w:val="24"/>
              </w:rPr>
            </w:pPr>
            <w:r w:rsidRPr="0004219C">
              <w:rPr>
                <w:rFonts w:ascii="仿宋_GB2312" w:hAnsi="仿宋" w:hint="eastAsia"/>
                <w:color w:val="000000"/>
                <w:sz w:val="24"/>
                <w:szCs w:val="24"/>
              </w:rPr>
              <w:t>主管校领导（签字）：</w:t>
            </w:r>
          </w:p>
          <w:p w:rsidR="00BB4C51" w:rsidRPr="0004219C" w:rsidRDefault="00BB4C51" w:rsidP="009A2C8C">
            <w:pPr>
              <w:spacing w:line="560" w:lineRule="exact"/>
              <w:jc w:val="left"/>
              <w:rPr>
                <w:rFonts w:ascii="仿宋_GB2312" w:hAnsi="仿宋"/>
                <w:color w:val="000000"/>
                <w:sz w:val="24"/>
                <w:szCs w:val="24"/>
              </w:rPr>
            </w:pPr>
            <w:r w:rsidRPr="0004219C">
              <w:rPr>
                <w:rFonts w:ascii="仿宋_GB2312" w:hAnsi="仿宋" w:hint="eastAsia"/>
                <w:color w:val="000000"/>
                <w:sz w:val="24"/>
                <w:szCs w:val="24"/>
              </w:rPr>
              <w:t xml:space="preserve">                                     （学校公章）</w:t>
            </w:r>
          </w:p>
          <w:p w:rsidR="00BB4C51" w:rsidRPr="0004219C" w:rsidRDefault="00BB4C51" w:rsidP="009A2C8C">
            <w:pPr>
              <w:jc w:val="left"/>
              <w:rPr>
                <w:rFonts w:ascii="仿宋" w:eastAsia="仿宋" w:hAnsi="仿宋"/>
                <w:color w:val="000000"/>
                <w:sz w:val="32"/>
                <w:szCs w:val="32"/>
              </w:rPr>
            </w:pPr>
            <w:r w:rsidRPr="0004219C">
              <w:rPr>
                <w:rFonts w:ascii="仿宋_GB2312" w:hAnsi="仿宋" w:hint="eastAsia"/>
                <w:color w:val="000000"/>
                <w:sz w:val="24"/>
                <w:szCs w:val="24"/>
              </w:rPr>
              <w:t xml:space="preserve">                                             年    月    日</w:t>
            </w:r>
          </w:p>
        </w:tc>
      </w:tr>
    </w:tbl>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Pr="0004219C" w:rsidRDefault="00BB4C51" w:rsidP="00BB4C51">
      <w:pPr>
        <w:rPr>
          <w:color w:val="000000"/>
        </w:rPr>
        <w:sectPr w:rsidR="00BB4C51" w:rsidRPr="0004219C" w:rsidSect="00F44C32">
          <w:pgSz w:w="11906" w:h="16838" w:code="9"/>
          <w:pgMar w:top="1644" w:right="1588" w:bottom="2268" w:left="1644" w:header="0" w:footer="1814" w:gutter="0"/>
          <w:cols w:space="720"/>
          <w:docGrid w:type="linesAndChars" w:linePitch="619" w:charSpace="2004"/>
        </w:sectPr>
      </w:pPr>
    </w:p>
    <w:p w:rsidR="00BB4C51" w:rsidRPr="00F44C32" w:rsidRDefault="00BB4C51" w:rsidP="00BB4C51">
      <w:pPr>
        <w:jc w:val="left"/>
        <w:rPr>
          <w:rFonts w:ascii="黑体" w:eastAsia="黑体" w:hAnsi="黑体"/>
          <w:color w:val="000000"/>
        </w:rPr>
      </w:pPr>
      <w:r w:rsidRPr="00F44C32">
        <w:rPr>
          <w:rFonts w:ascii="黑体" w:eastAsia="黑体" w:hAnsi="黑体" w:hint="eastAsia"/>
          <w:color w:val="000000"/>
        </w:rPr>
        <w:lastRenderedPageBreak/>
        <w:t>附件6</w:t>
      </w:r>
    </w:p>
    <w:p w:rsidR="00BB4C51" w:rsidRPr="0004219C" w:rsidRDefault="00BB4C51" w:rsidP="00BB4C51">
      <w:pPr>
        <w:snapToGrid w:val="0"/>
        <w:jc w:val="center"/>
        <w:rPr>
          <w:rFonts w:ascii="方正小标宋简体" w:eastAsia="方正小标宋简体" w:hAnsi="仿宋"/>
          <w:color w:val="000000"/>
          <w:sz w:val="36"/>
          <w:szCs w:val="36"/>
        </w:rPr>
      </w:pPr>
    </w:p>
    <w:p w:rsidR="00BB4C51" w:rsidRDefault="00BB4C51" w:rsidP="00BB4C51">
      <w:pPr>
        <w:snapToGrid w:val="0"/>
        <w:jc w:val="center"/>
        <w:rPr>
          <w:rFonts w:ascii="方正小标宋简体" w:eastAsia="方正小标宋简体" w:hAnsi="仿宋"/>
          <w:color w:val="000000"/>
          <w:sz w:val="44"/>
          <w:szCs w:val="44"/>
        </w:rPr>
      </w:pPr>
      <w:r w:rsidRPr="00F44C32">
        <w:rPr>
          <w:rFonts w:ascii="方正小标宋简体" w:eastAsia="方正小标宋简体" w:hAnsi="仿宋" w:hint="eastAsia"/>
          <w:color w:val="000000"/>
          <w:sz w:val="44"/>
          <w:szCs w:val="44"/>
        </w:rPr>
        <w:t>虚拟仿真实验教学项目简介视频</w:t>
      </w:r>
    </w:p>
    <w:p w:rsidR="00BB4C51" w:rsidRPr="00F44C32" w:rsidRDefault="00BB4C51" w:rsidP="00BB4C51">
      <w:pPr>
        <w:snapToGrid w:val="0"/>
        <w:jc w:val="center"/>
        <w:rPr>
          <w:rFonts w:ascii="方正小标宋简体" w:eastAsia="方正小标宋简体" w:hAnsi="仿宋"/>
          <w:color w:val="000000"/>
          <w:sz w:val="44"/>
          <w:szCs w:val="44"/>
        </w:rPr>
      </w:pPr>
      <w:r w:rsidRPr="00F44C32">
        <w:rPr>
          <w:rFonts w:ascii="方正小标宋简体" w:eastAsia="方正小标宋简体" w:hAnsi="仿宋" w:hint="eastAsia"/>
          <w:color w:val="000000"/>
          <w:sz w:val="44"/>
          <w:szCs w:val="44"/>
        </w:rPr>
        <w:t>及</w:t>
      </w:r>
      <w:r w:rsidRPr="00F44C32">
        <w:rPr>
          <w:rFonts w:ascii="方正小标宋简体" w:eastAsia="方正小标宋简体" w:hAnsi="仿宋"/>
          <w:color w:val="000000"/>
          <w:sz w:val="44"/>
          <w:szCs w:val="44"/>
        </w:rPr>
        <w:t>教学</w:t>
      </w:r>
      <w:r w:rsidRPr="00F44C32">
        <w:rPr>
          <w:rFonts w:ascii="方正小标宋简体" w:eastAsia="方正小标宋简体" w:hAnsi="仿宋" w:hint="eastAsia"/>
          <w:color w:val="000000"/>
          <w:sz w:val="44"/>
          <w:szCs w:val="44"/>
        </w:rPr>
        <w:t>引导</w:t>
      </w:r>
      <w:r w:rsidRPr="00F44C32">
        <w:rPr>
          <w:rFonts w:ascii="方正小标宋简体" w:eastAsia="方正小标宋简体" w:hAnsi="仿宋"/>
          <w:color w:val="000000"/>
          <w:sz w:val="44"/>
          <w:szCs w:val="44"/>
        </w:rPr>
        <w:t>视频</w:t>
      </w:r>
      <w:r w:rsidRPr="00F44C32">
        <w:rPr>
          <w:rFonts w:ascii="方正小标宋简体" w:eastAsia="方正小标宋简体" w:hAnsi="仿宋" w:hint="eastAsia"/>
          <w:color w:val="000000"/>
          <w:sz w:val="44"/>
          <w:szCs w:val="44"/>
        </w:rPr>
        <w:t>技术要求</w:t>
      </w:r>
    </w:p>
    <w:p w:rsidR="00BB4C51" w:rsidRPr="0004219C" w:rsidRDefault="00BB4C51" w:rsidP="00BB4C51">
      <w:pPr>
        <w:ind w:firstLineChars="200" w:firstLine="620"/>
        <w:jc w:val="left"/>
        <w:rPr>
          <w:rFonts w:ascii="黑体" w:eastAsia="黑体" w:hAnsi="黑体"/>
          <w:color w:val="000000"/>
        </w:rPr>
      </w:pPr>
    </w:p>
    <w:p w:rsidR="00BB4C51" w:rsidRPr="0004219C" w:rsidRDefault="00BB4C51" w:rsidP="00BB4C51">
      <w:pPr>
        <w:ind w:firstLineChars="200" w:firstLine="620"/>
        <w:jc w:val="left"/>
        <w:rPr>
          <w:rFonts w:ascii="黑体" w:eastAsia="黑体" w:hAnsi="黑体"/>
          <w:color w:val="000000"/>
        </w:rPr>
      </w:pPr>
      <w:r w:rsidRPr="0004219C">
        <w:rPr>
          <w:rFonts w:ascii="黑体" w:eastAsia="黑体" w:hAnsi="黑体" w:hint="eastAsia"/>
          <w:color w:val="000000"/>
        </w:rPr>
        <w:t>一、内容要求</w:t>
      </w:r>
    </w:p>
    <w:p w:rsidR="00BB4C51" w:rsidRPr="00F44C32" w:rsidRDefault="00BB4C51" w:rsidP="00BB4C51">
      <w:pPr>
        <w:ind w:firstLineChars="200" w:firstLine="620"/>
        <w:jc w:val="left"/>
        <w:rPr>
          <w:rFonts w:ascii="仿宋_GB2312" w:hAnsi="仿宋"/>
          <w:color w:val="000000"/>
        </w:rPr>
      </w:pPr>
      <w:r w:rsidRPr="00F44C32">
        <w:rPr>
          <w:rFonts w:ascii="仿宋_GB2312" w:hAnsi="仿宋" w:hint="eastAsia"/>
          <w:color w:val="000000"/>
        </w:rPr>
        <w:t>1.简介视频内容应重点介绍实验教学项目的整体情况，包括项目特色、技术手段和应用情况、未来规划等，实现对所申报实验项目的真实反映，激发使用者的参与愿望。</w:t>
      </w:r>
    </w:p>
    <w:p w:rsidR="00BB4C51" w:rsidRPr="00F44C32" w:rsidRDefault="00BB4C51" w:rsidP="00BB4C51">
      <w:pPr>
        <w:ind w:firstLineChars="200" w:firstLine="620"/>
        <w:jc w:val="left"/>
        <w:rPr>
          <w:rFonts w:ascii="仿宋_GB2312" w:hAnsi="仿宋"/>
          <w:color w:val="000000"/>
        </w:rPr>
      </w:pPr>
      <w:r w:rsidRPr="00F44C32">
        <w:rPr>
          <w:rFonts w:ascii="仿宋_GB2312" w:hAnsi="仿宋" w:hint="eastAsia"/>
          <w:color w:val="000000"/>
        </w:rPr>
        <w:t>2.教学引导视频内容应重点介绍实验教学项目基本情况，包括实验名称、实验目的、实验环境、实验内容、实验要求、实验方法、实验步骤、实验操作流程、实验注意事项等，以便使用者通过视频引导可自主操作实验。</w:t>
      </w:r>
    </w:p>
    <w:p w:rsidR="00BB4C51" w:rsidRPr="0004219C" w:rsidRDefault="00BB4C51" w:rsidP="00BB4C51">
      <w:pPr>
        <w:ind w:firstLineChars="200" w:firstLine="620"/>
        <w:jc w:val="left"/>
        <w:rPr>
          <w:rFonts w:ascii="黑体" w:eastAsia="黑体" w:hAnsi="黑体"/>
          <w:color w:val="000000"/>
        </w:rPr>
      </w:pPr>
      <w:r w:rsidRPr="0004219C">
        <w:rPr>
          <w:rFonts w:ascii="黑体" w:eastAsia="黑体" w:hAnsi="黑体" w:hint="eastAsia"/>
          <w:color w:val="000000"/>
        </w:rPr>
        <w:t>二、视频要求</w:t>
      </w:r>
    </w:p>
    <w:p w:rsidR="00BB4C51" w:rsidRPr="00F44C32" w:rsidRDefault="00BB4C51" w:rsidP="00BB4C51">
      <w:pPr>
        <w:ind w:firstLineChars="200" w:firstLine="620"/>
        <w:rPr>
          <w:rFonts w:ascii="仿宋_GB2312" w:hAnsi="仿宋"/>
          <w:color w:val="000000"/>
        </w:rPr>
      </w:pPr>
      <w:r w:rsidRPr="00F44C32">
        <w:rPr>
          <w:rFonts w:ascii="仿宋_GB2312" w:hAnsi="仿宋" w:hint="eastAsia"/>
          <w:color w:val="000000"/>
        </w:rPr>
        <w:t>教学</w:t>
      </w:r>
      <w:r w:rsidRPr="00F44C32">
        <w:rPr>
          <w:rFonts w:ascii="仿宋_GB2312" w:hAnsi="仿宋"/>
          <w:color w:val="000000"/>
        </w:rPr>
        <w:t>项目简介</w:t>
      </w:r>
      <w:r w:rsidRPr="00F44C32">
        <w:rPr>
          <w:rFonts w:ascii="仿宋_GB2312" w:hAnsi="仿宋" w:hint="eastAsia"/>
          <w:color w:val="000000"/>
        </w:rPr>
        <w:t>视频时长控制在</w:t>
      </w:r>
      <w:r w:rsidRPr="00F44C32">
        <w:rPr>
          <w:rFonts w:ascii="仿宋_GB2312" w:hAnsi="仿宋"/>
          <w:color w:val="000000"/>
        </w:rPr>
        <w:t>3</w:t>
      </w:r>
      <w:r w:rsidRPr="00F44C32">
        <w:rPr>
          <w:rFonts w:ascii="仿宋_GB2312" w:hAnsi="仿宋" w:hint="eastAsia"/>
          <w:color w:val="000000"/>
        </w:rPr>
        <w:t>分钟以内，项目</w:t>
      </w:r>
      <w:r w:rsidRPr="00F44C32">
        <w:rPr>
          <w:rFonts w:ascii="仿宋_GB2312" w:hAnsi="仿宋"/>
          <w:color w:val="000000"/>
        </w:rPr>
        <w:t>教学</w:t>
      </w:r>
      <w:r w:rsidRPr="00F44C32">
        <w:rPr>
          <w:rFonts w:ascii="仿宋_GB2312" w:hAnsi="仿宋" w:hint="eastAsia"/>
          <w:color w:val="000000"/>
        </w:rPr>
        <w:t>引导</w:t>
      </w:r>
      <w:r w:rsidRPr="00F44C32">
        <w:rPr>
          <w:rFonts w:ascii="仿宋_GB2312" w:hAnsi="仿宋"/>
          <w:color w:val="000000"/>
        </w:rPr>
        <w:t>视频</w:t>
      </w:r>
      <w:r w:rsidRPr="00F44C32">
        <w:rPr>
          <w:rFonts w:ascii="仿宋_GB2312" w:hAnsi="仿宋" w:hint="eastAsia"/>
          <w:color w:val="000000"/>
        </w:rPr>
        <w:t>时长</w:t>
      </w:r>
      <w:r w:rsidRPr="00F44C32">
        <w:rPr>
          <w:rFonts w:ascii="仿宋_GB2312" w:hAnsi="仿宋"/>
          <w:color w:val="000000"/>
        </w:rPr>
        <w:t>控制在5-8</w:t>
      </w:r>
      <w:r w:rsidRPr="00F44C32">
        <w:rPr>
          <w:rFonts w:ascii="仿宋_GB2312" w:hAnsi="仿宋" w:hint="eastAsia"/>
          <w:color w:val="000000"/>
        </w:rPr>
        <w:t>分钟</w:t>
      </w:r>
      <w:r w:rsidRPr="00F44C32">
        <w:rPr>
          <w:rFonts w:ascii="仿宋_GB2312" w:hAnsi="仿宋"/>
          <w:color w:val="000000"/>
        </w:rPr>
        <w:t>以内。</w:t>
      </w:r>
      <w:r w:rsidRPr="00F44C32">
        <w:rPr>
          <w:rFonts w:ascii="仿宋_GB2312" w:hAnsi="仿宋" w:hint="eastAsia"/>
          <w:color w:val="000000"/>
        </w:rPr>
        <w:t>画面清晰、图像稳定，声音与画面同步且无杂音。如有解说应采用标准普通话配音。分辨率：1920*1080 25P或以上；编码为：H.264，H.264/AVC High Profile Level 4.2或以上；封装格式为：MP4；码流为：不小于2Mbps。视频文件不超过500MB。</w:t>
      </w:r>
    </w:p>
    <w:p w:rsidR="00BB4C51" w:rsidRPr="0004219C" w:rsidRDefault="00BB4C51" w:rsidP="00BB4C51">
      <w:pPr>
        <w:ind w:firstLineChars="200" w:firstLine="620"/>
        <w:jc w:val="left"/>
        <w:rPr>
          <w:rFonts w:ascii="黑体" w:eastAsia="黑体" w:hAnsi="黑体"/>
          <w:color w:val="000000"/>
        </w:rPr>
      </w:pPr>
      <w:r w:rsidRPr="0004219C">
        <w:rPr>
          <w:rFonts w:ascii="黑体" w:eastAsia="黑体" w:hAnsi="黑体" w:hint="eastAsia"/>
          <w:color w:val="000000"/>
        </w:rPr>
        <w:t>三、音频和字幕要求</w:t>
      </w:r>
    </w:p>
    <w:p w:rsidR="00BB4C51" w:rsidRPr="00F44C32" w:rsidRDefault="00BB4C51" w:rsidP="00BB4C51">
      <w:pPr>
        <w:ind w:firstLineChars="200" w:firstLine="620"/>
        <w:jc w:val="left"/>
        <w:rPr>
          <w:rFonts w:ascii="仿宋_GB2312" w:hAnsi="仿宋"/>
          <w:color w:val="000000"/>
        </w:rPr>
      </w:pPr>
      <w:r w:rsidRPr="00F44C32">
        <w:rPr>
          <w:rFonts w:ascii="仿宋_GB2312" w:hAnsi="仿宋" w:hint="eastAsia"/>
          <w:color w:val="000000"/>
        </w:rPr>
        <w:lastRenderedPageBreak/>
        <w:t>音频格式为：混合立体声；编码为：AAC、MP3；码流为：不低于128kbps，采样率48000Hz。</w:t>
      </w:r>
    </w:p>
    <w:p w:rsidR="00BB4C51" w:rsidRDefault="00BB4C51" w:rsidP="00BB4C51">
      <w:pPr>
        <w:ind w:firstLineChars="200" w:firstLine="620"/>
        <w:jc w:val="left"/>
        <w:rPr>
          <w:rFonts w:ascii="仿宋_GB2312" w:hAnsi="仿宋"/>
          <w:color w:val="000000"/>
        </w:rPr>
      </w:pPr>
      <w:r w:rsidRPr="00F44C32">
        <w:rPr>
          <w:rFonts w:ascii="仿宋_GB2312" w:hAnsi="仿宋" w:hint="eastAsia"/>
          <w:color w:val="000000"/>
        </w:rPr>
        <w:t>字幕要求：直接压制在介质上。</w:t>
      </w: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Default="00BB4C51" w:rsidP="00BB4C51">
      <w:pPr>
        <w:ind w:firstLineChars="200" w:firstLine="620"/>
        <w:jc w:val="left"/>
        <w:rPr>
          <w:rFonts w:ascii="仿宋_GB2312" w:hAnsi="仿宋"/>
          <w:color w:val="000000"/>
        </w:rPr>
      </w:pPr>
    </w:p>
    <w:p w:rsidR="00BB4C51" w:rsidRPr="00F44C32" w:rsidRDefault="00BB4C51" w:rsidP="00BB4C51">
      <w:pPr>
        <w:ind w:firstLineChars="200" w:firstLine="620"/>
        <w:jc w:val="left"/>
        <w:rPr>
          <w:rFonts w:ascii="仿宋_GB2312" w:hAnsi="仿宋"/>
          <w:color w:val="000000"/>
        </w:rPr>
      </w:pPr>
    </w:p>
    <w:p w:rsidR="00BB4C51" w:rsidRDefault="00BB4C51" w:rsidP="00BB4C51">
      <w:pPr>
        <w:rPr>
          <w:rFonts w:ascii="仿宋_GB2312"/>
          <w:color w:val="000000"/>
          <w:sz w:val="28"/>
          <w:szCs w:val="28"/>
        </w:rPr>
        <w:sectPr w:rsidR="00BB4C51" w:rsidSect="00F44C32">
          <w:pgSz w:w="11906" w:h="16838" w:code="9"/>
          <w:pgMar w:top="1644" w:right="1588" w:bottom="2268" w:left="1644" w:header="0" w:footer="1814" w:gutter="0"/>
          <w:cols w:space="720"/>
          <w:docGrid w:type="linesAndChars" w:linePitch="587" w:charSpace="2004"/>
        </w:sectPr>
      </w:pPr>
    </w:p>
    <w:p w:rsidR="00BB4C51" w:rsidRPr="0004219C" w:rsidRDefault="00BB4C51" w:rsidP="00BB4C51">
      <w:pPr>
        <w:jc w:val="left"/>
        <w:rPr>
          <w:rStyle w:val="NormalCharacter"/>
          <w:rFonts w:ascii="黑体" w:eastAsia="黑体" w:hAnsi="黑体" w:cs="宋体"/>
          <w:bCs/>
          <w:color w:val="000000"/>
          <w:kern w:val="0"/>
        </w:rPr>
      </w:pPr>
      <w:r w:rsidRPr="0004219C">
        <w:rPr>
          <w:rStyle w:val="NormalCharacter"/>
          <w:rFonts w:ascii="黑体" w:eastAsia="黑体" w:hAnsi="黑体" w:cs="宋体" w:hint="eastAsia"/>
          <w:bCs/>
          <w:color w:val="000000"/>
          <w:kern w:val="0"/>
        </w:rPr>
        <w:lastRenderedPageBreak/>
        <w:t>附件7</w:t>
      </w:r>
    </w:p>
    <w:p w:rsidR="00BB4C51" w:rsidRPr="0004219C" w:rsidRDefault="00BB4C51" w:rsidP="00BB4C51">
      <w:pPr>
        <w:spacing w:line="380" w:lineRule="exact"/>
        <w:jc w:val="center"/>
        <w:rPr>
          <w:rStyle w:val="NormalCharacter"/>
          <w:rFonts w:ascii="方正小标宋简体" w:eastAsia="方正小标宋简体" w:hAnsi="华文中宋" w:cs="宋体"/>
          <w:b/>
          <w:bCs/>
          <w:color w:val="000000"/>
          <w:kern w:val="0"/>
          <w:sz w:val="36"/>
          <w:szCs w:val="36"/>
        </w:rPr>
      </w:pPr>
    </w:p>
    <w:p w:rsidR="00BB4C51" w:rsidRPr="0004219C" w:rsidRDefault="00BB4C51" w:rsidP="00BB4C51">
      <w:pPr>
        <w:snapToGrid w:val="0"/>
        <w:jc w:val="center"/>
        <w:rPr>
          <w:rStyle w:val="NormalCharacter"/>
          <w:rFonts w:ascii="方正小标宋简体" w:eastAsia="方正小标宋简体" w:hAnsi="宋体"/>
          <w:color w:val="000000"/>
          <w:sz w:val="44"/>
          <w:szCs w:val="44"/>
        </w:rPr>
      </w:pPr>
      <w:r w:rsidRPr="0004219C">
        <w:rPr>
          <w:rStyle w:val="NormalCharacter"/>
          <w:rFonts w:ascii="方正小标宋简体" w:eastAsia="方正小标宋简体" w:hAnsi="宋体" w:hint="eastAsia"/>
          <w:color w:val="000000"/>
          <w:sz w:val="44"/>
          <w:szCs w:val="44"/>
        </w:rPr>
        <w:t>省级一流本科课程申报汇总表（</w:t>
      </w:r>
      <w:r w:rsidRPr="0004219C">
        <w:rPr>
          <w:rStyle w:val="NormalCharacter"/>
          <w:rFonts w:ascii="方正小标宋简体" w:eastAsia="方正小标宋简体" w:hAnsi="宋体"/>
          <w:color w:val="000000"/>
          <w:sz w:val="44"/>
          <w:szCs w:val="44"/>
        </w:rPr>
        <w:t>20</w:t>
      </w:r>
      <w:r w:rsidRPr="0004219C">
        <w:rPr>
          <w:rStyle w:val="NormalCharacter"/>
          <w:rFonts w:ascii="方正小标宋简体" w:eastAsia="方正小标宋简体" w:hAnsi="宋体" w:hint="eastAsia"/>
          <w:color w:val="000000"/>
          <w:sz w:val="44"/>
          <w:szCs w:val="44"/>
        </w:rPr>
        <w:t>20年）</w:t>
      </w:r>
    </w:p>
    <w:p w:rsidR="00BB4C51" w:rsidRPr="0004219C" w:rsidRDefault="00BB4C51" w:rsidP="00BB4C51">
      <w:pPr>
        <w:spacing w:line="380" w:lineRule="exact"/>
        <w:jc w:val="center"/>
        <w:rPr>
          <w:rStyle w:val="NormalCharacter"/>
          <w:rFonts w:ascii="方正小标宋简体" w:eastAsia="方正小标宋简体" w:hAnsi="华文中宋" w:cs="宋体"/>
          <w:b/>
          <w:bCs/>
          <w:color w:val="000000"/>
          <w:kern w:val="0"/>
          <w:sz w:val="24"/>
          <w:szCs w:val="24"/>
        </w:rPr>
      </w:pPr>
    </w:p>
    <w:p w:rsidR="00BB4C51" w:rsidRPr="0004219C" w:rsidRDefault="00BB4C51" w:rsidP="00BB4C51">
      <w:pPr>
        <w:spacing w:line="380" w:lineRule="exact"/>
        <w:ind w:firstLineChars="50" w:firstLine="125"/>
        <w:rPr>
          <w:rStyle w:val="NormalCharacter"/>
          <w:rFonts w:ascii="仿宋_GB2312" w:hAnsi="黑体"/>
          <w:color w:val="000000"/>
          <w:sz w:val="24"/>
          <w:szCs w:val="24"/>
        </w:rPr>
      </w:pPr>
      <w:r w:rsidRPr="0004219C">
        <w:rPr>
          <w:rStyle w:val="NormalCharacter"/>
          <w:rFonts w:ascii="仿宋_GB2312" w:hAnsi="黑体" w:hint="eastAsia"/>
          <w:color w:val="000000"/>
          <w:sz w:val="24"/>
          <w:szCs w:val="24"/>
        </w:rPr>
        <w:t xml:space="preserve">申报学校名称（公章）：                       </w:t>
      </w:r>
      <w:r w:rsidRPr="0004219C">
        <w:rPr>
          <w:rFonts w:ascii="仿宋_GB2312" w:hAnsi="黑体" w:hint="eastAsia"/>
          <w:color w:val="000000"/>
          <w:sz w:val="24"/>
        </w:rPr>
        <w:t>学校联系人：              联系电话（手机）：</w:t>
      </w:r>
    </w:p>
    <w:tbl>
      <w:tblPr>
        <w:tblW w:w="15334" w:type="dxa"/>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
        <w:gridCol w:w="1419"/>
        <w:gridCol w:w="1276"/>
        <w:gridCol w:w="992"/>
        <w:gridCol w:w="1134"/>
        <w:gridCol w:w="1489"/>
        <w:gridCol w:w="992"/>
        <w:gridCol w:w="1154"/>
        <w:gridCol w:w="1067"/>
        <w:gridCol w:w="1134"/>
        <w:gridCol w:w="1134"/>
        <w:gridCol w:w="992"/>
        <w:gridCol w:w="1134"/>
        <w:gridCol w:w="992"/>
      </w:tblGrid>
      <w:tr w:rsidR="00BB4C51" w:rsidRPr="0004219C" w:rsidTr="009A2C8C">
        <w:trPr>
          <w:trHeight w:val="68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序号</w:t>
            </w:r>
          </w:p>
        </w:tc>
        <w:tc>
          <w:tcPr>
            <w:tcW w:w="141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申报高校</w:t>
            </w:r>
          </w:p>
        </w:tc>
        <w:tc>
          <w:tcPr>
            <w:tcW w:w="1276"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课程名称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课程</w:t>
            </w:r>
          </w:p>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负责人</w:t>
            </w: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负责人</w:t>
            </w:r>
          </w:p>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联系电话</w:t>
            </w:r>
          </w:p>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(手机)</w:t>
            </w:r>
          </w:p>
        </w:tc>
        <w:tc>
          <w:tcPr>
            <w:tcW w:w="148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课程团队</w:t>
            </w:r>
          </w:p>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主要成员</w:t>
            </w:r>
          </w:p>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w:t>
            </w:r>
            <w:r w:rsidRPr="0004219C">
              <w:rPr>
                <w:rStyle w:val="NormalCharacter"/>
                <w:rFonts w:ascii="仿宋_GB2312" w:hint="eastAsia"/>
                <w:color w:val="000000"/>
                <w:sz w:val="24"/>
              </w:rPr>
              <w:t>限4人</w:t>
            </w:r>
            <w:r w:rsidRPr="0004219C">
              <w:rPr>
                <w:rStyle w:val="NormalCharacter"/>
                <w:rFonts w:ascii="黑体" w:eastAsia="黑体" w:hAnsi="黑体" w:cs="黑体" w:hint="eastAsia"/>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所属专业大类代码</w:t>
            </w:r>
          </w:p>
        </w:tc>
        <w:tc>
          <w:tcPr>
            <w:tcW w:w="115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所属专业大类名称</w:t>
            </w:r>
          </w:p>
        </w:tc>
        <w:tc>
          <w:tcPr>
            <w:tcW w:w="106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所属</w:t>
            </w:r>
          </w:p>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专业类</w:t>
            </w:r>
          </w:p>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代码</w:t>
            </w: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所属</w:t>
            </w:r>
          </w:p>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专业类</w:t>
            </w:r>
          </w:p>
          <w:p w:rsidR="00BB4C51" w:rsidRPr="0004219C" w:rsidRDefault="00BB4C51" w:rsidP="009A2C8C">
            <w:pPr>
              <w:spacing w:line="280" w:lineRule="exact"/>
              <w:jc w:val="center"/>
              <w:rPr>
                <w:rStyle w:val="NormalCharacter"/>
                <w:rFonts w:ascii="黑体" w:eastAsia="黑体" w:cs="黑体"/>
                <w:bCs/>
                <w:color w:val="000000"/>
                <w:sz w:val="24"/>
                <w:szCs w:val="24"/>
              </w:rPr>
            </w:pPr>
            <w:r w:rsidRPr="0004219C">
              <w:rPr>
                <w:rStyle w:val="NormalCharacter"/>
                <w:rFonts w:ascii="黑体" w:eastAsia="黑体" w:cs="黑体" w:hint="eastAsia"/>
                <w:bCs/>
                <w:color w:val="000000"/>
                <w:sz w:val="24"/>
                <w:szCs w:val="24"/>
              </w:rPr>
              <w:t>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Fonts w:ascii="黑体" w:eastAsia="黑体" w:hAnsi="黑体"/>
                <w:color w:val="000000"/>
                <w:sz w:val="24"/>
                <w:szCs w:val="24"/>
              </w:rPr>
            </w:pPr>
            <w:r w:rsidRPr="0004219C">
              <w:rPr>
                <w:rFonts w:ascii="黑体" w:eastAsia="黑体" w:hAnsi="黑体" w:hint="eastAsia"/>
                <w:color w:val="000000"/>
                <w:sz w:val="24"/>
                <w:szCs w:val="24"/>
              </w:rPr>
              <w:t>主要开课平台</w:t>
            </w: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Fonts w:ascii="黑体" w:eastAsia="黑体" w:hAnsi="黑体"/>
                <w:color w:val="000000"/>
                <w:sz w:val="24"/>
                <w:szCs w:val="24"/>
              </w:rPr>
            </w:pPr>
            <w:r w:rsidRPr="0004219C">
              <w:rPr>
                <w:rFonts w:ascii="黑体" w:eastAsia="黑体" w:hAnsi="黑体" w:hint="eastAsia"/>
                <w:color w:val="000000"/>
                <w:sz w:val="24"/>
                <w:szCs w:val="24"/>
              </w:rPr>
              <w:t>有效链接网址</w:t>
            </w: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Fonts w:ascii="黑体" w:eastAsia="黑体" w:hAnsi="黑体"/>
                <w:color w:val="000000"/>
                <w:sz w:val="24"/>
                <w:szCs w:val="24"/>
              </w:rPr>
            </w:pPr>
            <w:r w:rsidRPr="0004219C">
              <w:rPr>
                <w:rFonts w:ascii="黑体" w:eastAsia="黑体" w:hAnsi="黑体" w:hint="eastAsia"/>
                <w:color w:val="000000"/>
                <w:sz w:val="24"/>
                <w:szCs w:val="24"/>
              </w:rPr>
              <w:t>是否需要登陆/用户名、密码</w:t>
            </w: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280" w:lineRule="exact"/>
              <w:jc w:val="center"/>
              <w:rPr>
                <w:rStyle w:val="NormalCharacter"/>
                <w:rFonts w:ascii="黑体" w:eastAsia="黑体" w:hAnsi="黑体" w:cs="黑体"/>
                <w:bCs/>
                <w:color w:val="000000"/>
                <w:sz w:val="24"/>
                <w:szCs w:val="24"/>
              </w:rPr>
            </w:pPr>
            <w:r w:rsidRPr="0004219C">
              <w:rPr>
                <w:rStyle w:val="NormalCharacter"/>
                <w:rFonts w:ascii="黑体" w:eastAsia="黑体" w:hAnsi="黑体" w:cs="黑体" w:hint="eastAsia"/>
                <w:bCs/>
                <w:color w:val="000000"/>
                <w:sz w:val="24"/>
                <w:szCs w:val="24"/>
              </w:rPr>
              <w:t>申报类别</w:t>
            </w:r>
          </w:p>
        </w:tc>
      </w:tr>
      <w:tr w:rsidR="00BB4C51" w:rsidRPr="0004219C" w:rsidTr="009A2C8C">
        <w:trPr>
          <w:trHeight w:val="68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r w:rsidRPr="0004219C">
              <w:rPr>
                <w:rStyle w:val="NormalCharacter"/>
                <w:rFonts w:ascii="仿宋_GB2312" w:hint="eastAsia"/>
                <w:color w:val="000000"/>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r>
      <w:tr w:rsidR="00BB4C51" w:rsidRPr="0004219C" w:rsidTr="009A2C8C">
        <w:trPr>
          <w:trHeight w:val="68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r w:rsidRPr="0004219C">
              <w:rPr>
                <w:rStyle w:val="NormalCharacter"/>
                <w:rFonts w:ascii="仿宋_GB2312" w:hint="eastAsia"/>
                <w:color w:val="000000"/>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r>
      <w:tr w:rsidR="00BB4C51" w:rsidRPr="0004219C" w:rsidTr="009A2C8C">
        <w:trPr>
          <w:trHeight w:val="68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r w:rsidRPr="0004219C">
              <w:rPr>
                <w:rStyle w:val="NormalCharacter"/>
                <w:rFonts w:ascii="仿宋_GB2312" w:hint="eastAsia"/>
                <w:color w:val="000000"/>
                <w:sz w:val="24"/>
                <w:szCs w:val="24"/>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r>
      <w:tr w:rsidR="00BB4C51" w:rsidRPr="0004219C" w:rsidTr="009A2C8C">
        <w:trPr>
          <w:trHeight w:val="68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r w:rsidRPr="0004219C">
              <w:rPr>
                <w:rStyle w:val="NormalCharacter"/>
                <w:rFonts w:ascii="仿宋_GB2312"/>
                <w:color w:val="000000"/>
                <w:sz w:val="24"/>
                <w:szCs w:val="24"/>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C51" w:rsidRPr="0004219C" w:rsidRDefault="00BB4C51" w:rsidP="009A2C8C">
            <w:pPr>
              <w:spacing w:line="380" w:lineRule="exact"/>
              <w:jc w:val="center"/>
              <w:rPr>
                <w:rStyle w:val="NormalCharacter"/>
                <w:rFonts w:ascii="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center"/>
              <w:rPr>
                <w:rStyle w:val="NormalCharacter"/>
                <w:rFonts w:ascii="仿宋_GB2312"/>
                <w:color w:val="000000"/>
                <w:sz w:val="24"/>
                <w:szCs w:val="24"/>
              </w:rPr>
            </w:pPr>
          </w:p>
        </w:tc>
      </w:tr>
    </w:tbl>
    <w:p w:rsidR="00BB4C51" w:rsidRPr="0004219C" w:rsidRDefault="00BB4C51" w:rsidP="00BB4C51">
      <w:pPr>
        <w:spacing w:line="380" w:lineRule="exact"/>
        <w:rPr>
          <w:rStyle w:val="NormalCharacter"/>
          <w:color w:val="000000"/>
          <w:sz w:val="24"/>
          <w:szCs w:val="24"/>
        </w:rPr>
      </w:pPr>
      <w:r w:rsidRPr="0004219C">
        <w:rPr>
          <w:rStyle w:val="NormalCharacter"/>
          <w:rFonts w:ascii="仿宋_GB2312" w:hint="eastAsia"/>
          <w:color w:val="000000"/>
          <w:sz w:val="24"/>
          <w:szCs w:val="24"/>
        </w:rPr>
        <w:t>说明：</w:t>
      </w:r>
      <w:r w:rsidRPr="0004219C">
        <w:rPr>
          <w:rStyle w:val="NormalCharacter"/>
          <w:color w:val="000000"/>
          <w:sz w:val="24"/>
          <w:szCs w:val="24"/>
        </w:rPr>
        <w:t xml:space="preserve">1. </w:t>
      </w:r>
      <w:r w:rsidRPr="0004219C">
        <w:rPr>
          <w:rStyle w:val="NormalCharacter"/>
          <w:rFonts w:hint="eastAsia"/>
          <w:color w:val="000000"/>
          <w:sz w:val="24"/>
          <w:szCs w:val="24"/>
        </w:rPr>
        <w:t>专业类代码指《普通高等学校本科专业目录（</w:t>
      </w:r>
      <w:r w:rsidRPr="0004219C">
        <w:rPr>
          <w:rStyle w:val="NormalCharacter"/>
          <w:color w:val="000000"/>
          <w:sz w:val="24"/>
          <w:szCs w:val="24"/>
        </w:rPr>
        <w:t>2</w:t>
      </w:r>
      <w:r w:rsidRPr="0004219C">
        <w:rPr>
          <w:rStyle w:val="NormalCharacter"/>
          <w:rFonts w:hint="eastAsia"/>
          <w:color w:val="000000"/>
          <w:sz w:val="24"/>
          <w:szCs w:val="24"/>
        </w:rPr>
        <w:t>020</w:t>
      </w:r>
      <w:r w:rsidRPr="0004219C">
        <w:rPr>
          <w:rStyle w:val="NormalCharacter"/>
          <w:rFonts w:hint="eastAsia"/>
          <w:color w:val="000000"/>
          <w:sz w:val="24"/>
          <w:szCs w:val="24"/>
        </w:rPr>
        <w:t>年版）》，没有对应学科专业的课程，填写</w:t>
      </w:r>
      <w:r w:rsidRPr="0004219C">
        <w:rPr>
          <w:rStyle w:val="NormalCharacter"/>
          <w:color w:val="000000"/>
          <w:sz w:val="24"/>
          <w:szCs w:val="24"/>
        </w:rPr>
        <w:t>“0000”</w:t>
      </w:r>
      <w:r w:rsidRPr="0004219C">
        <w:rPr>
          <w:rStyle w:val="NormalCharacter"/>
          <w:rFonts w:ascii="仿宋_GB2312" w:hint="eastAsia"/>
          <w:color w:val="000000"/>
        </w:rPr>
        <w:t xml:space="preserve"> </w:t>
      </w:r>
      <w:r w:rsidRPr="0004219C">
        <w:rPr>
          <w:rStyle w:val="NormalCharacter"/>
          <w:rFonts w:ascii="仿宋_GB2312" w:hint="eastAsia"/>
          <w:color w:val="000000"/>
          <w:sz w:val="24"/>
          <w:szCs w:val="24"/>
        </w:rPr>
        <w:t>（课程所属专业，非课程面向学生所在专业）</w:t>
      </w:r>
      <w:r w:rsidRPr="0004219C">
        <w:rPr>
          <w:rStyle w:val="NormalCharacter"/>
          <w:rFonts w:hint="eastAsia"/>
          <w:color w:val="000000"/>
          <w:sz w:val="24"/>
          <w:szCs w:val="24"/>
        </w:rPr>
        <w:t>。</w:t>
      </w:r>
    </w:p>
    <w:p w:rsidR="00BB4C51" w:rsidRPr="0004219C" w:rsidRDefault="00BB4C51" w:rsidP="00BB4C51">
      <w:pPr>
        <w:spacing w:line="380" w:lineRule="exact"/>
        <w:ind w:firstLineChars="300" w:firstLine="749"/>
        <w:rPr>
          <w:color w:val="000000"/>
        </w:rPr>
      </w:pPr>
      <w:r w:rsidRPr="0004219C">
        <w:rPr>
          <w:rStyle w:val="NormalCharacter"/>
          <w:color w:val="000000"/>
          <w:sz w:val="24"/>
          <w:szCs w:val="24"/>
        </w:rPr>
        <w:t xml:space="preserve">2. </w:t>
      </w:r>
      <w:r w:rsidRPr="0004219C">
        <w:rPr>
          <w:rStyle w:val="NormalCharacter"/>
          <w:rFonts w:hint="eastAsia"/>
          <w:color w:val="000000"/>
          <w:sz w:val="24"/>
          <w:szCs w:val="24"/>
        </w:rPr>
        <w:t>申报类别为五类金课中的一种。</w:t>
      </w:r>
    </w:p>
    <w:p w:rsidR="00BB4C51" w:rsidRPr="0004219C" w:rsidRDefault="00BB4C51" w:rsidP="00BB4C51">
      <w:pPr>
        <w:snapToGrid w:val="0"/>
        <w:jc w:val="left"/>
        <w:rPr>
          <w:rStyle w:val="NormalCharacter"/>
          <w:color w:val="000000"/>
          <w:sz w:val="24"/>
          <w:szCs w:val="24"/>
        </w:rPr>
      </w:pPr>
      <w:r w:rsidRPr="0004219C">
        <w:rPr>
          <w:rStyle w:val="NormalCharacter"/>
          <w:rFonts w:hint="eastAsia"/>
          <w:color w:val="000000"/>
          <w:sz w:val="24"/>
          <w:szCs w:val="24"/>
        </w:rPr>
        <w:t xml:space="preserve">      3.</w:t>
      </w:r>
      <w:r w:rsidRPr="0004219C">
        <w:rPr>
          <w:rStyle w:val="NormalCharacter"/>
          <w:rFonts w:hint="eastAsia"/>
          <w:color w:val="000000"/>
          <w:sz w:val="24"/>
          <w:szCs w:val="24"/>
        </w:rPr>
        <w:t>主要开课平台、有效链接网址、是否需要登陆</w:t>
      </w:r>
      <w:r w:rsidRPr="0004219C">
        <w:rPr>
          <w:rStyle w:val="NormalCharacter"/>
          <w:rFonts w:hint="eastAsia"/>
          <w:color w:val="000000"/>
          <w:sz w:val="24"/>
          <w:szCs w:val="24"/>
        </w:rPr>
        <w:t>/</w:t>
      </w:r>
      <w:r w:rsidRPr="0004219C">
        <w:rPr>
          <w:rStyle w:val="NormalCharacter"/>
          <w:rFonts w:hint="eastAsia"/>
          <w:color w:val="000000"/>
          <w:sz w:val="24"/>
          <w:szCs w:val="24"/>
        </w:rPr>
        <w:t>用户名密码等项由线上、虚拟仿真实验教学一流课程填写（如需登陆，请提供访问用户名及密码）。</w:t>
      </w:r>
    </w:p>
    <w:p w:rsidR="00BB4C51" w:rsidRDefault="00BB4C51" w:rsidP="00BB4C51">
      <w:pPr>
        <w:rPr>
          <w:color w:val="000000"/>
        </w:rPr>
        <w:sectPr w:rsidR="00BB4C51" w:rsidSect="00F44C32">
          <w:pgSz w:w="16838" w:h="11906" w:orient="landscape" w:code="9"/>
          <w:pgMar w:top="1644" w:right="1985" w:bottom="1588" w:left="1928" w:header="0" w:footer="1814" w:gutter="0"/>
          <w:cols w:space="720"/>
          <w:docGrid w:type="linesAndChars" w:linePitch="619" w:charSpace="2011"/>
        </w:sect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Pr="00F44C32" w:rsidRDefault="00BB4C51" w:rsidP="00BB4C51">
      <w:pPr>
        <w:ind w:firstLineChars="63" w:firstLine="189"/>
        <w:rPr>
          <w:rFonts w:ascii="仿宋_GB2312"/>
          <w:color w:val="000000"/>
        </w:rPr>
      </w:pPr>
      <w:r>
        <w:rPr>
          <w:noProof/>
        </w:rPr>
        <w:drawing>
          <wp:anchor distT="0" distB="0" distL="114300" distR="114300" simplePos="0" relativeHeight="251669504" behindDoc="0" locked="0" layoutInCell="1" allowOverlap="1">
            <wp:simplePos x="0" y="0"/>
            <wp:positionH relativeFrom="column">
              <wp:posOffset>3444875</wp:posOffset>
            </wp:positionH>
            <wp:positionV relativeFrom="paragraph">
              <wp:posOffset>414655</wp:posOffset>
            </wp:positionV>
            <wp:extent cx="1790700" cy="476250"/>
            <wp:effectExtent l="0" t="0" r="0" b="0"/>
            <wp:wrapSquare wrapText="bothSides"/>
            <wp:docPr id="4" name="图片 4" descr="教办高〔2020〕30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教办高〔2020〕306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hint="eastAsia"/>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7620</wp:posOffset>
                </wp:positionV>
                <wp:extent cx="5511800" cy="0"/>
                <wp:effectExtent l="5715" t="6985" r="698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qT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"/>
            </w:pict>
          </mc:Fallback>
        </mc:AlternateContent>
      </w:r>
      <w:r>
        <w:rPr>
          <w:rFonts w:ascii="仿宋_GB2312" w:hint="eastAsia"/>
          <w:noProof/>
        </w:rPr>
        <mc:AlternateContent>
          <mc:Choice Requires="wps">
            <w:drawing>
              <wp:anchor distT="0" distB="0" distL="114300" distR="114300" simplePos="0" relativeHeight="251668480" behindDoc="0" locked="0" layoutInCell="1" allowOverlap="1">
                <wp:simplePos x="0" y="0"/>
                <wp:positionH relativeFrom="column">
                  <wp:posOffset>4527550</wp:posOffset>
                </wp:positionH>
                <wp:positionV relativeFrom="paragraph">
                  <wp:posOffset>497840</wp:posOffset>
                </wp:positionV>
                <wp:extent cx="1082675" cy="372745"/>
                <wp:effectExtent l="8890" t="11430" r="13335"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72745"/>
                        </a:xfrm>
                        <a:prstGeom prst="rect">
                          <a:avLst/>
                        </a:prstGeom>
                        <a:solidFill>
                          <a:srgbClr val="FFFFFF"/>
                        </a:solidFill>
                        <a:ln w="9525">
                          <a:solidFill>
                            <a:srgbClr val="FFFFFF"/>
                          </a:solidFill>
                          <a:miter lim="800000"/>
                          <a:headEnd/>
                          <a:tailEnd/>
                        </a:ln>
                      </wps:spPr>
                      <wps:txbx>
                        <w:txbxContent>
                          <w:p w:rsidR="00BB4C51" w:rsidRDefault="00BB4C51" w:rsidP="00BB4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9" type="#_x0000_t202" style="position:absolute;left:0;text-align:left;margin-left:356.5pt;margin-top:39.2pt;width:85.2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" strokecolor="white">
                <v:textbox>
                  <w:txbxContent>
                    <w:p w:rsidR="00BB4C51" w:rsidRDefault="00BB4C51" w:rsidP="00BB4C51"/>
                  </w:txbxContent>
                </v:textbox>
              </v:shape>
            </w:pict>
          </mc:Fallback>
        </mc:AlternateContent>
      </w:r>
      <w:r>
        <w:rPr>
          <w:rFonts w:ascii="仿宋_GB2312" w:hint="eastAsia"/>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379095</wp:posOffset>
                </wp:positionV>
                <wp:extent cx="5511800" cy="0"/>
                <wp:effectExtent l="5715" t="6985" r="698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85pt" to="43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"/>
            </w:pict>
          </mc:Fallback>
        </mc:AlternateContent>
      </w:r>
      <w:r w:rsidRPr="00F44C32">
        <w:rPr>
          <w:rStyle w:val="NormalCharacter"/>
          <w:rFonts w:ascii="仿宋_GB2312" w:hint="eastAsia"/>
        </w:rPr>
        <w:t xml:space="preserve">河南省教育厅办公室 </w:t>
      </w:r>
      <w:r>
        <w:rPr>
          <w:rStyle w:val="NormalCharacter"/>
          <w:rFonts w:ascii="仿宋_GB2312" w:hint="eastAsia"/>
        </w:rPr>
        <w:t xml:space="preserve">  </w:t>
      </w:r>
      <w:r w:rsidRPr="00F44C32">
        <w:rPr>
          <w:rStyle w:val="NormalCharacter"/>
          <w:rFonts w:ascii="仿宋_GB2312" w:hint="eastAsia"/>
        </w:rPr>
        <w:t xml:space="preserve"> </w:t>
      </w:r>
      <w:r>
        <w:rPr>
          <w:rStyle w:val="NormalCharacter"/>
          <w:rFonts w:ascii="仿宋_GB2312" w:hint="eastAsia"/>
        </w:rPr>
        <w:t>主动</w:t>
      </w:r>
      <w:r w:rsidRPr="00F44C32">
        <w:rPr>
          <w:rStyle w:val="NormalCharacter"/>
          <w:rFonts w:ascii="仿宋_GB2312" w:hint="eastAsia"/>
        </w:rPr>
        <w:t>公开</w:t>
      </w:r>
      <w:r>
        <w:rPr>
          <w:rStyle w:val="NormalCharacter"/>
          <w:rFonts w:ascii="仿宋_GB2312" w:hint="eastAsia"/>
        </w:rPr>
        <w:t xml:space="preserve"> </w:t>
      </w:r>
      <w:r w:rsidRPr="00F44C32">
        <w:rPr>
          <w:rStyle w:val="NormalCharacter"/>
          <w:rFonts w:ascii="仿宋_GB2312" w:hint="eastAsia"/>
        </w:rPr>
        <w:t xml:space="preserve">  </w:t>
      </w:r>
      <w:smartTag w:uri="urn:schemas-microsoft-com:office:smarttags" w:element="chsdate">
        <w:smartTagPr>
          <w:attr w:name="IsROCDate" w:val="False"/>
          <w:attr w:name="IsLunarDate" w:val="False"/>
          <w:attr w:name="Day" w:val="30"/>
          <w:attr w:name="Month" w:val="12"/>
          <w:attr w:name="Year" w:val="2020"/>
        </w:smartTagPr>
        <w:r w:rsidRPr="00F44C32">
          <w:rPr>
            <w:rStyle w:val="NormalCharacter"/>
            <w:rFonts w:ascii="仿宋_GB2312" w:hint="eastAsia"/>
          </w:rPr>
          <w:t>20</w:t>
        </w:r>
        <w:smartTag w:uri="urn:schemas-microsoft-com:office:smarttags" w:element="chsdate">
          <w:smartTagPr>
            <w:attr w:name="IsROCDate" w:val="False"/>
            <w:attr w:name="IsLunarDate" w:val="False"/>
            <w:attr w:name="Day" w:val="30"/>
            <w:attr w:name="Month" w:val="12"/>
            <w:attr w:name="Year" w:val="2020"/>
          </w:smartTagPr>
          <w:r w:rsidRPr="00F44C32">
            <w:rPr>
              <w:rStyle w:val="NormalCharacter"/>
              <w:rFonts w:ascii="仿宋_GB2312" w:hint="eastAsia"/>
            </w:rPr>
            <w:t>20年12月30日</w:t>
          </w:r>
        </w:smartTag>
      </w:smartTag>
      <w:r w:rsidRPr="00F44C32">
        <w:rPr>
          <w:rStyle w:val="NormalCharacter"/>
          <w:rFonts w:ascii="仿宋_GB2312" w:hint="eastAsia"/>
        </w:rPr>
        <w:t>印发</w:t>
      </w:r>
    </w:p>
    <w:p w:rsidR="005D4B16" w:rsidRPr="00BB4C51" w:rsidRDefault="005D4B16"/>
    <w:sectPr w:rsidR="005D4B16" w:rsidRPr="00BB4C51" w:rsidSect="00F44C32">
      <w:pgSz w:w="11906" w:h="16838" w:code="9"/>
      <w:pgMar w:top="1644" w:right="1588" w:bottom="2268" w:left="1644" w:header="0" w:footer="1814" w:gutter="0"/>
      <w:cols w:space="720"/>
      <w:docGrid w:type="lines" w:linePitch="619" w:charSpace="2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28" w:rsidRDefault="00362028" w:rsidP="00BB4C51">
      <w:r>
        <w:separator/>
      </w:r>
    </w:p>
  </w:endnote>
  <w:endnote w:type="continuationSeparator" w:id="0">
    <w:p w:rsidR="00362028" w:rsidRDefault="00362028" w:rsidP="00BB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Droid Sans Fallback">
    <w:altName w:val="Times New Roman"/>
    <w:charset w:val="00"/>
    <w:family w:val="roman"/>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51" w:rsidRDefault="00BB4C51" w:rsidP="0004219C">
    <w:pPr>
      <w:pStyle w:val="a4"/>
      <w:framePr w:wrap="around" w:vAnchor="text" w:hAnchor="margin" w:xAlign="outside" w:y="1"/>
      <w:rPr>
        <w:rStyle w:val="a6"/>
      </w:rPr>
    </w:pPr>
    <w:r>
      <w:fldChar w:fldCharType="begin"/>
    </w:r>
    <w:r>
      <w:rPr>
        <w:rStyle w:val="a6"/>
      </w:rPr>
      <w:instrText xml:space="preserve">PAGE  </w:instrText>
    </w:r>
    <w:r>
      <w:fldChar w:fldCharType="end"/>
    </w:r>
  </w:p>
  <w:p w:rsidR="00BB4C51" w:rsidRDefault="00BB4C5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51" w:rsidRDefault="00BB4C51">
    <w:pPr>
      <w:pStyle w:val="a4"/>
      <w:framePr w:wrap="around" w:vAnchor="text" w:hAnchor="margin" w:xAlign="outside" w:y="1"/>
      <w:rPr>
        <w:rStyle w:val="a6"/>
        <w:rFonts w:ascii="仿宋_GB2312"/>
        <w:sz w:val="30"/>
        <w:szCs w:val="30"/>
      </w:rPr>
    </w:pPr>
    <w:r>
      <w:rPr>
        <w:rStyle w:val="a6"/>
        <w:rFonts w:ascii="仿宋_GB2312" w:hint="eastAsia"/>
        <w:sz w:val="30"/>
        <w:szCs w:val="30"/>
      </w:rPr>
      <w:t xml:space="preserve">— </w:t>
    </w:r>
    <w:r>
      <w:rPr>
        <w:rFonts w:ascii="仿宋_GB2312" w:hint="eastAsia"/>
        <w:sz w:val="30"/>
        <w:szCs w:val="30"/>
      </w:rPr>
      <w:fldChar w:fldCharType="begin"/>
    </w:r>
    <w:r>
      <w:rPr>
        <w:rStyle w:val="a6"/>
        <w:rFonts w:ascii="仿宋_GB2312" w:hint="eastAsia"/>
        <w:sz w:val="30"/>
        <w:szCs w:val="30"/>
      </w:rPr>
      <w:instrText xml:space="preserve"> PAGE </w:instrText>
    </w:r>
    <w:r>
      <w:rPr>
        <w:rFonts w:ascii="仿宋_GB2312" w:hint="eastAsia"/>
        <w:sz w:val="30"/>
        <w:szCs w:val="30"/>
      </w:rPr>
      <w:fldChar w:fldCharType="separate"/>
    </w:r>
    <w:r w:rsidR="00E318E0">
      <w:rPr>
        <w:rStyle w:val="a6"/>
        <w:rFonts w:ascii="仿宋_GB2312"/>
        <w:noProof/>
        <w:sz w:val="30"/>
        <w:szCs w:val="30"/>
      </w:rPr>
      <w:t>7</w:t>
    </w:r>
    <w:r>
      <w:rPr>
        <w:rFonts w:ascii="仿宋_GB2312" w:hint="eastAsia"/>
        <w:sz w:val="30"/>
        <w:szCs w:val="30"/>
      </w:rPr>
      <w:fldChar w:fldCharType="end"/>
    </w:r>
    <w:r>
      <w:rPr>
        <w:rStyle w:val="a6"/>
        <w:rFonts w:ascii="仿宋_GB2312" w:hint="eastAsia"/>
        <w:sz w:val="30"/>
        <w:szCs w:val="30"/>
      </w:rPr>
      <w:t xml:space="preserve"> —</w:t>
    </w:r>
  </w:p>
  <w:p w:rsidR="00BB4C51" w:rsidRDefault="00BB4C51">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51" w:rsidRPr="00F44C32" w:rsidRDefault="00BB4C51" w:rsidP="00415DD1">
    <w:pPr>
      <w:pStyle w:val="a4"/>
      <w:framePr w:wrap="around" w:vAnchor="text" w:hAnchor="margin" w:xAlign="outside" w:y="1"/>
      <w:rPr>
        <w:rStyle w:val="a6"/>
        <w:rFonts w:ascii="仿宋_GB2312"/>
        <w:sz w:val="30"/>
        <w:szCs w:val="30"/>
      </w:rPr>
    </w:pPr>
    <w:r w:rsidRPr="00F44C32">
      <w:rPr>
        <w:rStyle w:val="a6"/>
        <w:rFonts w:ascii="仿宋_GB2312" w:hint="eastAsia"/>
        <w:sz w:val="30"/>
        <w:szCs w:val="30"/>
      </w:rPr>
      <w:t xml:space="preserve">— </w:t>
    </w:r>
    <w:r w:rsidRPr="00F44C32">
      <w:rPr>
        <w:rStyle w:val="a6"/>
        <w:rFonts w:ascii="仿宋_GB2312" w:hint="eastAsia"/>
        <w:sz w:val="30"/>
        <w:szCs w:val="30"/>
      </w:rPr>
      <w:fldChar w:fldCharType="begin"/>
    </w:r>
    <w:r w:rsidRPr="00F44C32">
      <w:rPr>
        <w:rStyle w:val="a6"/>
        <w:rFonts w:ascii="仿宋_GB2312" w:hint="eastAsia"/>
        <w:sz w:val="30"/>
        <w:szCs w:val="30"/>
      </w:rPr>
      <w:instrText xml:space="preserve"> PAGE </w:instrText>
    </w:r>
    <w:r w:rsidRPr="00F44C32">
      <w:rPr>
        <w:rStyle w:val="a6"/>
        <w:rFonts w:ascii="仿宋_GB2312" w:hint="eastAsia"/>
        <w:sz w:val="30"/>
        <w:szCs w:val="30"/>
      </w:rPr>
      <w:fldChar w:fldCharType="separate"/>
    </w:r>
    <w:r w:rsidR="00E318E0">
      <w:rPr>
        <w:rStyle w:val="a6"/>
        <w:rFonts w:ascii="仿宋_GB2312"/>
        <w:noProof/>
        <w:sz w:val="30"/>
        <w:szCs w:val="30"/>
      </w:rPr>
      <w:t>40</w:t>
    </w:r>
    <w:r w:rsidRPr="00F44C32">
      <w:rPr>
        <w:rStyle w:val="a6"/>
        <w:rFonts w:ascii="仿宋_GB2312" w:hint="eastAsia"/>
        <w:sz w:val="30"/>
        <w:szCs w:val="30"/>
      </w:rPr>
      <w:fldChar w:fldCharType="end"/>
    </w:r>
    <w:r w:rsidRPr="00F44C32">
      <w:rPr>
        <w:rStyle w:val="a6"/>
        <w:rFonts w:ascii="仿宋_GB2312" w:hint="eastAsia"/>
        <w:sz w:val="30"/>
        <w:szCs w:val="30"/>
      </w:rPr>
      <w:t xml:space="preserve"> —</w:t>
    </w:r>
  </w:p>
  <w:p w:rsidR="00BB4C51" w:rsidRDefault="00BB4C51" w:rsidP="0004219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28" w:rsidRDefault="00362028" w:rsidP="00BB4C51">
      <w:r>
        <w:separator/>
      </w:r>
    </w:p>
  </w:footnote>
  <w:footnote w:type="continuationSeparator" w:id="0">
    <w:p w:rsidR="00362028" w:rsidRDefault="00362028" w:rsidP="00BB4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nothing"/>
      <w:lvlText w:val="（%1）"/>
      <w:lvlJc w:val="left"/>
    </w:lvl>
  </w:abstractNum>
  <w:abstractNum w:abstractNumId="1">
    <w:nsid w:val="00000003"/>
    <w:multiLevelType w:val="multilevel"/>
    <w:tmpl w:val="0000000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360" w:hanging="360"/>
      </w:pPr>
      <w:rPr>
        <w:rFonts w:ascii="Times New Roman" w:hAnsi="Times New Roman" w:cs="Times New Roman"/>
        <w:b/>
        <w:bCs/>
      </w:rPr>
    </w:lvl>
    <w:lvl w:ilvl="1">
      <w:start w:val="1"/>
      <w:numFmt w:val="lowerLetter"/>
      <w:lvlText w:val="%a)"/>
      <w:lvlJc w:val="left"/>
      <w:pPr>
        <w:ind w:left="840" w:hanging="420"/>
      </w:pPr>
      <w:rPr>
        <w:rFonts w:cs="Times New Roman"/>
      </w:rPr>
    </w:lvl>
    <w:lvl w:ilvl="2">
      <w:start w:val="1"/>
      <w:numFmt w:val="lowerRoman"/>
      <w:lvlText w:val="%i."/>
      <w:lvlJc w:val="right"/>
      <w:pPr>
        <w:ind w:left="1260" w:hanging="420"/>
      </w:pPr>
      <w:rPr>
        <w:rFonts w:cs="Times New Roman"/>
      </w:rPr>
    </w:lvl>
    <w:lvl w:ilvl="3">
      <w:start w:val="1"/>
      <w:numFmt w:val="decimal"/>
      <w:lvlText w:val="%1."/>
      <w:lvlJc w:val="left"/>
      <w:pPr>
        <w:ind w:left="1680" w:hanging="420"/>
      </w:pPr>
      <w:rPr>
        <w:rFonts w:cs="Times New Roman"/>
      </w:rPr>
    </w:lvl>
    <w:lvl w:ilvl="4">
      <w:start w:val="1"/>
      <w:numFmt w:val="lowerLetter"/>
      <w:lvlText w:val="%a)"/>
      <w:lvlJc w:val="left"/>
      <w:pPr>
        <w:ind w:left="2100" w:hanging="420"/>
      </w:pPr>
      <w:rPr>
        <w:rFonts w:cs="Times New Roman"/>
      </w:rPr>
    </w:lvl>
    <w:lvl w:ilvl="5">
      <w:start w:val="1"/>
      <w:numFmt w:val="lowerRoman"/>
      <w:lvlText w:val="%i."/>
      <w:lvlJc w:val="right"/>
      <w:pPr>
        <w:ind w:left="2520" w:hanging="420"/>
      </w:pPr>
      <w:rPr>
        <w:rFonts w:cs="Times New Roman"/>
      </w:rPr>
    </w:lvl>
    <w:lvl w:ilvl="6">
      <w:start w:val="1"/>
      <w:numFmt w:val="decimal"/>
      <w:lvlText w:val="%1."/>
      <w:lvlJc w:val="left"/>
      <w:pPr>
        <w:ind w:left="2940" w:hanging="420"/>
      </w:pPr>
      <w:rPr>
        <w:rFonts w:cs="Times New Roman"/>
      </w:rPr>
    </w:lvl>
    <w:lvl w:ilvl="7">
      <w:start w:val="1"/>
      <w:numFmt w:val="lowerLetter"/>
      <w:lvlText w:val="%a)"/>
      <w:lvlJc w:val="left"/>
      <w:pPr>
        <w:ind w:left="3360" w:hanging="420"/>
      </w:pPr>
      <w:rPr>
        <w:rFonts w:cs="Times New Roman"/>
      </w:rPr>
    </w:lvl>
    <w:lvl w:ilvl="8">
      <w:start w:val="1"/>
      <w:numFmt w:val="lowerRoman"/>
      <w:lvlText w:val="%i."/>
      <w:lvlJc w:val="right"/>
      <w:pPr>
        <w:ind w:left="3780" w:hanging="420"/>
      </w:pPr>
      <w:rPr>
        <w:rFonts w:cs="Times New Roman"/>
      </w:rPr>
    </w:lvl>
  </w:abstractNum>
  <w:abstractNum w:abstractNumId="4">
    <w:nsid w:val="00000007"/>
    <w:multiLevelType w:val="multilevel"/>
    <w:tmpl w:val="0000000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E1"/>
    <w:rsid w:val="000177E1"/>
    <w:rsid w:val="00133B7D"/>
    <w:rsid w:val="00362028"/>
    <w:rsid w:val="005D4B16"/>
    <w:rsid w:val="00A12821"/>
    <w:rsid w:val="00BB4C51"/>
    <w:rsid w:val="00BE1860"/>
    <w:rsid w:val="00E3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51"/>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4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4C51"/>
    <w:rPr>
      <w:sz w:val="18"/>
      <w:szCs w:val="18"/>
    </w:rPr>
  </w:style>
  <w:style w:type="paragraph" w:styleId="a4">
    <w:name w:val="footer"/>
    <w:basedOn w:val="a"/>
    <w:link w:val="Char0"/>
    <w:uiPriority w:val="99"/>
    <w:unhideWhenUsed/>
    <w:rsid w:val="00BB4C51"/>
    <w:pPr>
      <w:tabs>
        <w:tab w:val="center" w:pos="4153"/>
        <w:tab w:val="right" w:pos="8306"/>
      </w:tabs>
      <w:snapToGrid w:val="0"/>
      <w:jc w:val="left"/>
    </w:pPr>
    <w:rPr>
      <w:sz w:val="18"/>
      <w:szCs w:val="18"/>
    </w:rPr>
  </w:style>
  <w:style w:type="character" w:customStyle="1" w:styleId="Char0">
    <w:name w:val="页脚 Char"/>
    <w:basedOn w:val="a0"/>
    <w:link w:val="a4"/>
    <w:uiPriority w:val="99"/>
    <w:rsid w:val="00BB4C51"/>
    <w:rPr>
      <w:sz w:val="18"/>
      <w:szCs w:val="18"/>
    </w:rPr>
  </w:style>
  <w:style w:type="character" w:customStyle="1" w:styleId="NormalCharacter">
    <w:name w:val="NormalCharacter"/>
    <w:rsid w:val="00BB4C51"/>
    <w:rPr>
      <w:rFonts w:eastAsia="仿宋_GB2312"/>
      <w:sz w:val="30"/>
      <w:szCs w:val="30"/>
    </w:rPr>
  </w:style>
  <w:style w:type="character" w:styleId="a5">
    <w:name w:val="Hyperlink"/>
    <w:rsid w:val="00BB4C51"/>
    <w:rPr>
      <w:color w:val="0000FF"/>
      <w:u w:val="single"/>
    </w:rPr>
  </w:style>
  <w:style w:type="character" w:styleId="a6">
    <w:name w:val="page number"/>
    <w:qFormat/>
    <w:rsid w:val="00BB4C51"/>
  </w:style>
  <w:style w:type="character" w:customStyle="1" w:styleId="fontstyle01">
    <w:name w:val="fontstyle01"/>
    <w:qFormat/>
    <w:rsid w:val="00BB4C51"/>
    <w:rPr>
      <w:rFonts w:ascii="Droid Sans Fallback" w:eastAsia="仿宋_GB2312" w:hAnsi="Droid Sans Fallback" w:cs="Times New Roman"/>
      <w:i/>
      <w:iCs/>
      <w:color w:val="000000"/>
      <w:sz w:val="30"/>
      <w:szCs w:val="30"/>
    </w:rPr>
  </w:style>
  <w:style w:type="character" w:customStyle="1" w:styleId="font21">
    <w:name w:val="font21"/>
    <w:qFormat/>
    <w:rsid w:val="00BB4C51"/>
    <w:rPr>
      <w:rFonts w:ascii="宋体" w:eastAsia="宋体" w:hAnsi="宋体" w:cs="宋体" w:hint="eastAsia"/>
      <w:color w:val="000000"/>
      <w:sz w:val="21"/>
      <w:szCs w:val="21"/>
      <w:u w:val="none"/>
    </w:rPr>
  </w:style>
  <w:style w:type="character" w:customStyle="1" w:styleId="font01">
    <w:name w:val="font01"/>
    <w:qFormat/>
    <w:rsid w:val="00BB4C51"/>
    <w:rPr>
      <w:rFonts w:ascii="Calibri" w:hAnsi="Calibri" w:cs="Calibri"/>
      <w:color w:val="000000"/>
      <w:sz w:val="21"/>
      <w:szCs w:val="21"/>
      <w:u w:val="none"/>
    </w:rPr>
  </w:style>
  <w:style w:type="paragraph" w:styleId="a7">
    <w:name w:val="Balloon Text"/>
    <w:basedOn w:val="a"/>
    <w:link w:val="Char1"/>
    <w:semiHidden/>
    <w:rsid w:val="00BB4C51"/>
    <w:rPr>
      <w:sz w:val="18"/>
      <w:szCs w:val="18"/>
    </w:rPr>
  </w:style>
  <w:style w:type="character" w:customStyle="1" w:styleId="Char1">
    <w:name w:val="批注框文本 Char"/>
    <w:basedOn w:val="a0"/>
    <w:link w:val="a7"/>
    <w:semiHidden/>
    <w:rsid w:val="00BB4C51"/>
    <w:rPr>
      <w:rFonts w:ascii="Times New Roman" w:eastAsia="仿宋_GB2312" w:hAnsi="Times New Roman" w:cs="Times New Roman"/>
      <w:sz w:val="18"/>
      <w:szCs w:val="18"/>
    </w:rPr>
  </w:style>
  <w:style w:type="paragraph" w:styleId="a8">
    <w:name w:val="Date"/>
    <w:basedOn w:val="a"/>
    <w:next w:val="a"/>
    <w:link w:val="Char2"/>
    <w:rsid w:val="00BB4C51"/>
    <w:pPr>
      <w:ind w:leftChars="2500" w:left="100"/>
    </w:pPr>
  </w:style>
  <w:style w:type="character" w:customStyle="1" w:styleId="Char2">
    <w:name w:val="日期 Char"/>
    <w:basedOn w:val="a0"/>
    <w:link w:val="a8"/>
    <w:rsid w:val="00BB4C51"/>
    <w:rPr>
      <w:rFonts w:ascii="Times New Roman" w:eastAsia="仿宋_GB2312" w:hAnsi="Times New Roman" w:cs="Times New Roman"/>
      <w:sz w:val="30"/>
      <w:szCs w:val="30"/>
    </w:rPr>
  </w:style>
  <w:style w:type="paragraph" w:customStyle="1" w:styleId="179">
    <w:name w:val="179"/>
    <w:basedOn w:val="a"/>
    <w:rsid w:val="00BB4C51"/>
    <w:pPr>
      <w:widowControl/>
      <w:ind w:firstLineChars="200" w:firstLine="420"/>
    </w:pPr>
    <w:rPr>
      <w:rFonts w:ascii="Calibri" w:eastAsia="宋体" w:hAnsi="Calibri"/>
      <w:sz w:val="21"/>
      <w:szCs w:val="22"/>
    </w:rPr>
  </w:style>
  <w:style w:type="paragraph" w:styleId="a9">
    <w:name w:val="List Paragraph"/>
    <w:basedOn w:val="a"/>
    <w:qFormat/>
    <w:rsid w:val="00BB4C51"/>
    <w:pPr>
      <w:ind w:firstLineChars="200" w:firstLine="420"/>
    </w:pPr>
    <w:rPr>
      <w:rFonts w:ascii="Calibri" w:eastAsia="宋体" w:hAnsi="Calibri" w:cs="宋体"/>
      <w:sz w:val="21"/>
      <w:szCs w:val="22"/>
    </w:rPr>
  </w:style>
  <w:style w:type="table" w:styleId="aa">
    <w:name w:val="Table Grid"/>
    <w:basedOn w:val="a1"/>
    <w:rsid w:val="00BB4C5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51"/>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4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4C51"/>
    <w:rPr>
      <w:sz w:val="18"/>
      <w:szCs w:val="18"/>
    </w:rPr>
  </w:style>
  <w:style w:type="paragraph" w:styleId="a4">
    <w:name w:val="footer"/>
    <w:basedOn w:val="a"/>
    <w:link w:val="Char0"/>
    <w:uiPriority w:val="99"/>
    <w:unhideWhenUsed/>
    <w:rsid w:val="00BB4C51"/>
    <w:pPr>
      <w:tabs>
        <w:tab w:val="center" w:pos="4153"/>
        <w:tab w:val="right" w:pos="8306"/>
      </w:tabs>
      <w:snapToGrid w:val="0"/>
      <w:jc w:val="left"/>
    </w:pPr>
    <w:rPr>
      <w:sz w:val="18"/>
      <w:szCs w:val="18"/>
    </w:rPr>
  </w:style>
  <w:style w:type="character" w:customStyle="1" w:styleId="Char0">
    <w:name w:val="页脚 Char"/>
    <w:basedOn w:val="a0"/>
    <w:link w:val="a4"/>
    <w:uiPriority w:val="99"/>
    <w:rsid w:val="00BB4C51"/>
    <w:rPr>
      <w:sz w:val="18"/>
      <w:szCs w:val="18"/>
    </w:rPr>
  </w:style>
  <w:style w:type="character" w:customStyle="1" w:styleId="NormalCharacter">
    <w:name w:val="NormalCharacter"/>
    <w:rsid w:val="00BB4C51"/>
    <w:rPr>
      <w:rFonts w:eastAsia="仿宋_GB2312"/>
      <w:sz w:val="30"/>
      <w:szCs w:val="30"/>
    </w:rPr>
  </w:style>
  <w:style w:type="character" w:styleId="a5">
    <w:name w:val="Hyperlink"/>
    <w:rsid w:val="00BB4C51"/>
    <w:rPr>
      <w:color w:val="0000FF"/>
      <w:u w:val="single"/>
    </w:rPr>
  </w:style>
  <w:style w:type="character" w:styleId="a6">
    <w:name w:val="page number"/>
    <w:qFormat/>
    <w:rsid w:val="00BB4C51"/>
  </w:style>
  <w:style w:type="character" w:customStyle="1" w:styleId="fontstyle01">
    <w:name w:val="fontstyle01"/>
    <w:qFormat/>
    <w:rsid w:val="00BB4C51"/>
    <w:rPr>
      <w:rFonts w:ascii="Droid Sans Fallback" w:eastAsia="仿宋_GB2312" w:hAnsi="Droid Sans Fallback" w:cs="Times New Roman"/>
      <w:i/>
      <w:iCs/>
      <w:color w:val="000000"/>
      <w:sz w:val="30"/>
      <w:szCs w:val="30"/>
    </w:rPr>
  </w:style>
  <w:style w:type="character" w:customStyle="1" w:styleId="font21">
    <w:name w:val="font21"/>
    <w:qFormat/>
    <w:rsid w:val="00BB4C51"/>
    <w:rPr>
      <w:rFonts w:ascii="宋体" w:eastAsia="宋体" w:hAnsi="宋体" w:cs="宋体" w:hint="eastAsia"/>
      <w:color w:val="000000"/>
      <w:sz w:val="21"/>
      <w:szCs w:val="21"/>
      <w:u w:val="none"/>
    </w:rPr>
  </w:style>
  <w:style w:type="character" w:customStyle="1" w:styleId="font01">
    <w:name w:val="font01"/>
    <w:qFormat/>
    <w:rsid w:val="00BB4C51"/>
    <w:rPr>
      <w:rFonts w:ascii="Calibri" w:hAnsi="Calibri" w:cs="Calibri"/>
      <w:color w:val="000000"/>
      <w:sz w:val="21"/>
      <w:szCs w:val="21"/>
      <w:u w:val="none"/>
    </w:rPr>
  </w:style>
  <w:style w:type="paragraph" w:styleId="a7">
    <w:name w:val="Balloon Text"/>
    <w:basedOn w:val="a"/>
    <w:link w:val="Char1"/>
    <w:semiHidden/>
    <w:rsid w:val="00BB4C51"/>
    <w:rPr>
      <w:sz w:val="18"/>
      <w:szCs w:val="18"/>
    </w:rPr>
  </w:style>
  <w:style w:type="character" w:customStyle="1" w:styleId="Char1">
    <w:name w:val="批注框文本 Char"/>
    <w:basedOn w:val="a0"/>
    <w:link w:val="a7"/>
    <w:semiHidden/>
    <w:rsid w:val="00BB4C51"/>
    <w:rPr>
      <w:rFonts w:ascii="Times New Roman" w:eastAsia="仿宋_GB2312" w:hAnsi="Times New Roman" w:cs="Times New Roman"/>
      <w:sz w:val="18"/>
      <w:szCs w:val="18"/>
    </w:rPr>
  </w:style>
  <w:style w:type="paragraph" w:styleId="a8">
    <w:name w:val="Date"/>
    <w:basedOn w:val="a"/>
    <w:next w:val="a"/>
    <w:link w:val="Char2"/>
    <w:rsid w:val="00BB4C51"/>
    <w:pPr>
      <w:ind w:leftChars="2500" w:left="100"/>
    </w:pPr>
  </w:style>
  <w:style w:type="character" w:customStyle="1" w:styleId="Char2">
    <w:name w:val="日期 Char"/>
    <w:basedOn w:val="a0"/>
    <w:link w:val="a8"/>
    <w:rsid w:val="00BB4C51"/>
    <w:rPr>
      <w:rFonts w:ascii="Times New Roman" w:eastAsia="仿宋_GB2312" w:hAnsi="Times New Roman" w:cs="Times New Roman"/>
      <w:sz w:val="30"/>
      <w:szCs w:val="30"/>
    </w:rPr>
  </w:style>
  <w:style w:type="paragraph" w:customStyle="1" w:styleId="179">
    <w:name w:val="179"/>
    <w:basedOn w:val="a"/>
    <w:rsid w:val="00BB4C51"/>
    <w:pPr>
      <w:widowControl/>
      <w:ind w:firstLineChars="200" w:firstLine="420"/>
    </w:pPr>
    <w:rPr>
      <w:rFonts w:ascii="Calibri" w:eastAsia="宋体" w:hAnsi="Calibri"/>
      <w:sz w:val="21"/>
      <w:szCs w:val="22"/>
    </w:rPr>
  </w:style>
  <w:style w:type="paragraph" w:styleId="a9">
    <w:name w:val="List Paragraph"/>
    <w:basedOn w:val="a"/>
    <w:qFormat/>
    <w:rsid w:val="00BB4C51"/>
    <w:pPr>
      <w:ind w:firstLineChars="200" w:firstLine="420"/>
    </w:pPr>
    <w:rPr>
      <w:rFonts w:ascii="Calibri" w:eastAsia="宋体" w:hAnsi="Calibri" w:cs="宋体"/>
      <w:sz w:val="21"/>
      <w:szCs w:val="22"/>
    </w:rPr>
  </w:style>
  <w:style w:type="table" w:styleId="aa">
    <w:name w:val="Table Grid"/>
    <w:basedOn w:val="a1"/>
    <w:rsid w:val="00BB4C5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焦阳</dc:creator>
  <cp:keywords/>
  <dc:description/>
  <cp:lastModifiedBy>白威涛</cp:lastModifiedBy>
  <cp:revision>4</cp:revision>
  <dcterms:created xsi:type="dcterms:W3CDTF">2020-12-30T08:26:00Z</dcterms:created>
  <dcterms:modified xsi:type="dcterms:W3CDTF">2020-12-31T08:25:00Z</dcterms:modified>
</cp:coreProperties>
</file>