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C51" w:rsidRPr="0004219C" w:rsidRDefault="00BB4C51" w:rsidP="00BB4C51">
      <w:pPr>
        <w:jc w:val="left"/>
        <w:rPr>
          <w:rStyle w:val="NormalCharacter"/>
          <w:rFonts w:ascii="黑体" w:eastAsia="黑体" w:hAnsi="黑体" w:cs="宋体"/>
          <w:bCs/>
          <w:color w:val="000000"/>
          <w:kern w:val="0"/>
        </w:rPr>
      </w:pPr>
      <w:r w:rsidRPr="0004219C">
        <w:rPr>
          <w:rStyle w:val="NormalCharacter"/>
          <w:rFonts w:ascii="黑体" w:eastAsia="黑体" w:hAnsi="黑体" w:cs="宋体" w:hint="eastAsia"/>
          <w:bCs/>
          <w:color w:val="000000"/>
          <w:kern w:val="0"/>
        </w:rPr>
        <w:t>附件</w:t>
      </w:r>
    </w:p>
    <w:p w:rsidR="00BB4C51" w:rsidRPr="0004219C" w:rsidRDefault="00BB4C51" w:rsidP="00BB4C51">
      <w:pPr>
        <w:jc w:val="left"/>
        <w:rPr>
          <w:rFonts w:ascii="仿宋" w:eastAsia="仿宋" w:hAnsi="仿宋"/>
          <w:color w:val="000000"/>
          <w:sz w:val="32"/>
          <w:szCs w:val="32"/>
        </w:rPr>
      </w:pPr>
    </w:p>
    <w:p w:rsidR="00BB4C51" w:rsidRPr="0004219C" w:rsidRDefault="00BB4C51" w:rsidP="00BB4C51">
      <w:pPr>
        <w:snapToGrid w:val="0"/>
        <w:jc w:val="center"/>
        <w:rPr>
          <w:rFonts w:ascii="方正小标宋简体" w:eastAsia="方正小标宋简体" w:hAnsi="仿宋"/>
          <w:color w:val="000000"/>
          <w:sz w:val="52"/>
          <w:szCs w:val="52"/>
        </w:rPr>
      </w:pPr>
      <w:r w:rsidRPr="0004219C">
        <w:rPr>
          <w:rFonts w:ascii="方正小标宋简体" w:eastAsia="方正小标宋简体" w:hAnsi="仿宋" w:hint="eastAsia"/>
          <w:color w:val="000000"/>
          <w:sz w:val="52"/>
          <w:szCs w:val="52"/>
        </w:rPr>
        <w:t>省级虚拟仿真实验教学项目</w:t>
      </w:r>
    </w:p>
    <w:p w:rsidR="00BB4C51" w:rsidRPr="0004219C" w:rsidRDefault="00BB4C51" w:rsidP="00BB4C51">
      <w:pPr>
        <w:snapToGrid w:val="0"/>
        <w:jc w:val="center"/>
        <w:rPr>
          <w:rFonts w:ascii="方正小标宋简体" w:eastAsia="方正小标宋简体" w:hAnsi="仿宋"/>
          <w:color w:val="000000"/>
          <w:sz w:val="52"/>
          <w:szCs w:val="52"/>
        </w:rPr>
      </w:pPr>
      <w:r w:rsidRPr="0004219C">
        <w:rPr>
          <w:rFonts w:ascii="方正小标宋简体" w:eastAsia="方正小标宋简体" w:hAnsi="仿宋" w:hint="eastAsia"/>
          <w:color w:val="000000"/>
          <w:sz w:val="52"/>
          <w:szCs w:val="52"/>
        </w:rPr>
        <w:t>建设应用分析报告书</w:t>
      </w:r>
    </w:p>
    <w:p w:rsidR="00BB4C51" w:rsidRPr="0004219C" w:rsidRDefault="00BB4C51" w:rsidP="00BB4C51">
      <w:pPr>
        <w:snapToGrid w:val="0"/>
        <w:jc w:val="center"/>
        <w:rPr>
          <w:rFonts w:ascii="方正小标宋简体" w:eastAsia="方正小标宋简体" w:hAnsi="仿宋"/>
          <w:color w:val="000000"/>
          <w:sz w:val="36"/>
          <w:szCs w:val="36"/>
        </w:rPr>
      </w:pPr>
      <w:r w:rsidRPr="0004219C">
        <w:rPr>
          <w:rFonts w:ascii="方正小标宋简体" w:eastAsia="方正小标宋简体" w:hAnsi="仿宋" w:hint="eastAsia"/>
          <w:color w:val="000000"/>
          <w:sz w:val="36"/>
          <w:szCs w:val="36"/>
        </w:rPr>
        <w:t>（2020年度）</w:t>
      </w:r>
    </w:p>
    <w:p w:rsidR="00BB4C51" w:rsidRPr="0004219C" w:rsidRDefault="00BB4C51" w:rsidP="00BB4C51">
      <w:pPr>
        <w:jc w:val="left"/>
        <w:rPr>
          <w:rFonts w:ascii="仿宋" w:eastAsia="仿宋" w:hAnsi="仿宋"/>
          <w:color w:val="000000"/>
          <w:sz w:val="32"/>
          <w:szCs w:val="32"/>
        </w:rPr>
      </w:pPr>
    </w:p>
    <w:p w:rsidR="00BB4C51" w:rsidRPr="0004219C" w:rsidRDefault="00BB4C51" w:rsidP="00BB4C51">
      <w:pPr>
        <w:jc w:val="left"/>
        <w:rPr>
          <w:rFonts w:ascii="仿宋" w:eastAsia="仿宋" w:hAnsi="仿宋"/>
          <w:color w:val="000000"/>
          <w:sz w:val="32"/>
          <w:szCs w:val="32"/>
        </w:rPr>
      </w:pPr>
    </w:p>
    <w:tbl>
      <w:tblPr>
        <w:tblW w:w="8522" w:type="dxa"/>
        <w:tblInd w:w="-108" w:type="dxa"/>
        <w:tblLook w:val="0000"/>
      </w:tblPr>
      <w:tblGrid>
        <w:gridCol w:w="4556"/>
        <w:gridCol w:w="3966"/>
      </w:tblGrid>
      <w:tr w:rsidR="00BB4C51" w:rsidRPr="0004219C" w:rsidTr="009A2C8C">
        <w:trPr>
          <w:trHeight w:val="720"/>
        </w:trPr>
        <w:tc>
          <w:tcPr>
            <w:tcW w:w="4556" w:type="dxa"/>
            <w:vAlign w:val="center"/>
          </w:tcPr>
          <w:p w:rsidR="00BB4C51" w:rsidRPr="0004219C" w:rsidRDefault="00BB4C51" w:rsidP="009A2C8C">
            <w:pPr>
              <w:jc w:val="center"/>
              <w:rPr>
                <w:rFonts w:ascii="仿宋_GB2312" w:hAnsi="仿宋"/>
                <w:color w:val="000000"/>
                <w:sz w:val="32"/>
                <w:szCs w:val="32"/>
              </w:rPr>
            </w:pPr>
            <w:r w:rsidRPr="0004219C">
              <w:rPr>
                <w:rFonts w:ascii="仿宋_GB2312" w:hAnsi="仿宋" w:hint="eastAsia"/>
                <w:color w:val="000000"/>
                <w:sz w:val="32"/>
                <w:szCs w:val="32"/>
              </w:rPr>
              <w:t>学     校     名     称</w:t>
            </w:r>
          </w:p>
        </w:tc>
        <w:tc>
          <w:tcPr>
            <w:tcW w:w="3966" w:type="dxa"/>
            <w:tcBorders>
              <w:bottom w:val="single" w:sz="4" w:space="0" w:color="auto"/>
            </w:tcBorders>
            <w:vAlign w:val="center"/>
          </w:tcPr>
          <w:p w:rsidR="00BB4C51" w:rsidRPr="0004219C" w:rsidRDefault="00BB4C51" w:rsidP="009A2C8C">
            <w:pPr>
              <w:jc w:val="center"/>
              <w:rPr>
                <w:rFonts w:ascii="仿宋_GB2312" w:hAnsi="仿宋"/>
                <w:color w:val="000000"/>
                <w:sz w:val="32"/>
                <w:szCs w:val="32"/>
              </w:rPr>
            </w:pPr>
          </w:p>
        </w:tc>
      </w:tr>
      <w:tr w:rsidR="00BB4C51" w:rsidRPr="0004219C" w:rsidTr="009A2C8C">
        <w:trPr>
          <w:trHeight w:val="720"/>
        </w:trPr>
        <w:tc>
          <w:tcPr>
            <w:tcW w:w="4556" w:type="dxa"/>
            <w:vAlign w:val="center"/>
          </w:tcPr>
          <w:p w:rsidR="00BB4C51" w:rsidRPr="0004219C" w:rsidRDefault="00BB4C51" w:rsidP="009A2C8C">
            <w:pPr>
              <w:jc w:val="center"/>
              <w:rPr>
                <w:rFonts w:ascii="仿宋_GB2312" w:hAnsi="仿宋"/>
                <w:color w:val="000000"/>
                <w:sz w:val="32"/>
                <w:szCs w:val="32"/>
              </w:rPr>
            </w:pPr>
            <w:r w:rsidRPr="0004219C">
              <w:rPr>
                <w:rFonts w:ascii="仿宋_GB2312" w:hAnsi="仿宋" w:hint="eastAsia"/>
                <w:color w:val="000000"/>
                <w:sz w:val="32"/>
                <w:szCs w:val="32"/>
              </w:rPr>
              <w:t>实 验 教 学 项 目 名 称</w:t>
            </w:r>
          </w:p>
        </w:tc>
        <w:tc>
          <w:tcPr>
            <w:tcW w:w="3966" w:type="dxa"/>
            <w:tcBorders>
              <w:top w:val="single" w:sz="4" w:space="0" w:color="auto"/>
              <w:bottom w:val="single" w:sz="4" w:space="0" w:color="auto"/>
            </w:tcBorders>
            <w:vAlign w:val="center"/>
          </w:tcPr>
          <w:p w:rsidR="00BB4C51" w:rsidRPr="0004219C" w:rsidRDefault="00BB4C51" w:rsidP="009A2C8C">
            <w:pPr>
              <w:jc w:val="center"/>
              <w:rPr>
                <w:rFonts w:ascii="仿宋_GB2312" w:hAnsi="仿宋"/>
                <w:color w:val="000000"/>
                <w:sz w:val="32"/>
                <w:szCs w:val="32"/>
              </w:rPr>
            </w:pPr>
          </w:p>
        </w:tc>
      </w:tr>
      <w:tr w:rsidR="00BB4C51" w:rsidRPr="0004219C" w:rsidTr="009A2C8C">
        <w:trPr>
          <w:trHeight w:val="720"/>
        </w:trPr>
        <w:tc>
          <w:tcPr>
            <w:tcW w:w="4556" w:type="dxa"/>
            <w:vAlign w:val="center"/>
          </w:tcPr>
          <w:p w:rsidR="00BB4C51" w:rsidRPr="0004219C" w:rsidRDefault="00BB4C51" w:rsidP="009A2C8C">
            <w:pPr>
              <w:jc w:val="center"/>
              <w:rPr>
                <w:rFonts w:ascii="仿宋_GB2312" w:hAnsi="仿宋"/>
                <w:color w:val="000000"/>
                <w:sz w:val="32"/>
                <w:szCs w:val="32"/>
              </w:rPr>
            </w:pPr>
            <w:r w:rsidRPr="0004219C">
              <w:rPr>
                <w:rFonts w:ascii="仿宋_GB2312" w:hAnsi="仿宋" w:hint="eastAsia"/>
                <w:color w:val="000000"/>
                <w:sz w:val="32"/>
                <w:szCs w:val="32"/>
              </w:rPr>
              <w:t>所  属  课  程  名  称</w:t>
            </w:r>
          </w:p>
        </w:tc>
        <w:tc>
          <w:tcPr>
            <w:tcW w:w="3966" w:type="dxa"/>
            <w:tcBorders>
              <w:top w:val="single" w:sz="4" w:space="0" w:color="auto"/>
              <w:bottom w:val="single" w:sz="4" w:space="0" w:color="auto"/>
            </w:tcBorders>
            <w:vAlign w:val="center"/>
          </w:tcPr>
          <w:p w:rsidR="00BB4C51" w:rsidRPr="0004219C" w:rsidRDefault="00BB4C51" w:rsidP="009A2C8C">
            <w:pPr>
              <w:jc w:val="center"/>
              <w:rPr>
                <w:rFonts w:ascii="仿宋_GB2312" w:hAnsi="仿宋"/>
                <w:color w:val="000000"/>
                <w:sz w:val="32"/>
                <w:szCs w:val="32"/>
              </w:rPr>
            </w:pPr>
          </w:p>
        </w:tc>
      </w:tr>
      <w:tr w:rsidR="00BB4C51" w:rsidRPr="0004219C" w:rsidTr="009A2C8C">
        <w:trPr>
          <w:trHeight w:val="720"/>
        </w:trPr>
        <w:tc>
          <w:tcPr>
            <w:tcW w:w="4556" w:type="dxa"/>
            <w:vAlign w:val="center"/>
          </w:tcPr>
          <w:p w:rsidR="00BB4C51" w:rsidRPr="0004219C" w:rsidRDefault="00BB4C51" w:rsidP="009A2C8C">
            <w:pPr>
              <w:jc w:val="center"/>
              <w:rPr>
                <w:rFonts w:ascii="仿宋_GB2312" w:hAnsi="仿宋"/>
                <w:color w:val="000000"/>
                <w:sz w:val="32"/>
                <w:szCs w:val="32"/>
              </w:rPr>
            </w:pPr>
            <w:r w:rsidRPr="0004219C">
              <w:rPr>
                <w:rFonts w:ascii="仿宋_GB2312" w:hAnsi="仿宋" w:hint="eastAsia"/>
                <w:color w:val="000000"/>
                <w:sz w:val="32"/>
                <w:szCs w:val="32"/>
              </w:rPr>
              <w:t>所  属  专  业  代  码</w:t>
            </w:r>
          </w:p>
        </w:tc>
        <w:tc>
          <w:tcPr>
            <w:tcW w:w="3966" w:type="dxa"/>
            <w:tcBorders>
              <w:top w:val="single" w:sz="4" w:space="0" w:color="auto"/>
              <w:bottom w:val="single" w:sz="4" w:space="0" w:color="auto"/>
            </w:tcBorders>
            <w:vAlign w:val="center"/>
          </w:tcPr>
          <w:p w:rsidR="00BB4C51" w:rsidRPr="0004219C" w:rsidRDefault="00BB4C51" w:rsidP="009A2C8C">
            <w:pPr>
              <w:jc w:val="center"/>
              <w:rPr>
                <w:rFonts w:ascii="仿宋_GB2312" w:hAnsi="仿宋"/>
                <w:color w:val="000000"/>
                <w:sz w:val="32"/>
                <w:szCs w:val="32"/>
              </w:rPr>
            </w:pPr>
          </w:p>
        </w:tc>
      </w:tr>
      <w:tr w:rsidR="00BB4C51" w:rsidRPr="0004219C" w:rsidTr="009A2C8C">
        <w:trPr>
          <w:trHeight w:val="720"/>
        </w:trPr>
        <w:tc>
          <w:tcPr>
            <w:tcW w:w="4556" w:type="dxa"/>
            <w:vAlign w:val="center"/>
          </w:tcPr>
          <w:p w:rsidR="00BB4C51" w:rsidRPr="0004219C" w:rsidRDefault="00BB4C51" w:rsidP="009A2C8C">
            <w:pPr>
              <w:jc w:val="center"/>
              <w:rPr>
                <w:rFonts w:ascii="仿宋_GB2312" w:hAnsi="仿宋"/>
                <w:color w:val="000000"/>
                <w:sz w:val="32"/>
                <w:szCs w:val="32"/>
              </w:rPr>
            </w:pPr>
            <w:r w:rsidRPr="0004219C">
              <w:rPr>
                <w:rFonts w:ascii="仿宋_GB2312" w:hAnsi="仿宋" w:hint="eastAsia"/>
                <w:color w:val="000000"/>
                <w:sz w:val="32"/>
                <w:szCs w:val="32"/>
              </w:rPr>
              <w:t>实验教学项目负责人姓名</w:t>
            </w:r>
          </w:p>
        </w:tc>
        <w:tc>
          <w:tcPr>
            <w:tcW w:w="3966" w:type="dxa"/>
            <w:tcBorders>
              <w:top w:val="single" w:sz="4" w:space="0" w:color="auto"/>
              <w:bottom w:val="single" w:sz="4" w:space="0" w:color="auto"/>
            </w:tcBorders>
            <w:vAlign w:val="center"/>
          </w:tcPr>
          <w:p w:rsidR="00BB4C51" w:rsidRPr="0004219C" w:rsidRDefault="00BB4C51" w:rsidP="009A2C8C">
            <w:pPr>
              <w:jc w:val="center"/>
              <w:rPr>
                <w:rFonts w:ascii="仿宋_GB2312" w:hAnsi="仿宋"/>
                <w:color w:val="000000"/>
                <w:sz w:val="32"/>
                <w:szCs w:val="32"/>
              </w:rPr>
            </w:pPr>
          </w:p>
        </w:tc>
      </w:tr>
      <w:tr w:rsidR="00BB4C51" w:rsidRPr="0004219C" w:rsidTr="009A2C8C">
        <w:trPr>
          <w:trHeight w:val="720"/>
        </w:trPr>
        <w:tc>
          <w:tcPr>
            <w:tcW w:w="4556" w:type="dxa"/>
            <w:vAlign w:val="center"/>
          </w:tcPr>
          <w:p w:rsidR="00BB4C51" w:rsidRPr="0004219C" w:rsidRDefault="00BB4C51" w:rsidP="009A2C8C">
            <w:pPr>
              <w:jc w:val="center"/>
              <w:rPr>
                <w:rFonts w:ascii="仿宋_GB2312" w:hAnsi="仿宋"/>
                <w:color w:val="000000"/>
                <w:sz w:val="32"/>
                <w:szCs w:val="32"/>
              </w:rPr>
            </w:pPr>
            <w:r w:rsidRPr="0004219C">
              <w:rPr>
                <w:rFonts w:ascii="仿宋_GB2312" w:hAnsi="仿宋" w:hint="eastAsia"/>
                <w:color w:val="000000"/>
                <w:sz w:val="32"/>
                <w:szCs w:val="32"/>
              </w:rPr>
              <w:t>实验教学项目负责人电话</w:t>
            </w:r>
          </w:p>
        </w:tc>
        <w:tc>
          <w:tcPr>
            <w:tcW w:w="3966" w:type="dxa"/>
            <w:tcBorders>
              <w:top w:val="single" w:sz="4" w:space="0" w:color="auto"/>
              <w:bottom w:val="single" w:sz="4" w:space="0" w:color="auto"/>
            </w:tcBorders>
            <w:vAlign w:val="center"/>
          </w:tcPr>
          <w:p w:rsidR="00BB4C51" w:rsidRPr="0004219C" w:rsidRDefault="00BB4C51" w:rsidP="009A2C8C">
            <w:pPr>
              <w:jc w:val="center"/>
              <w:rPr>
                <w:rFonts w:ascii="仿宋_GB2312" w:hAnsi="仿宋"/>
                <w:color w:val="000000"/>
                <w:sz w:val="32"/>
                <w:szCs w:val="32"/>
              </w:rPr>
            </w:pPr>
          </w:p>
        </w:tc>
      </w:tr>
      <w:tr w:rsidR="00BB4C51" w:rsidRPr="0004219C" w:rsidTr="009A2C8C">
        <w:trPr>
          <w:trHeight w:val="720"/>
        </w:trPr>
        <w:tc>
          <w:tcPr>
            <w:tcW w:w="4556" w:type="dxa"/>
            <w:vAlign w:val="center"/>
          </w:tcPr>
          <w:p w:rsidR="00BB4C51" w:rsidRPr="0004219C" w:rsidRDefault="00BB4C51" w:rsidP="009A2C8C">
            <w:pPr>
              <w:jc w:val="center"/>
              <w:rPr>
                <w:rFonts w:ascii="仿宋_GB2312" w:hAnsi="仿宋"/>
                <w:color w:val="000000"/>
                <w:sz w:val="32"/>
                <w:szCs w:val="32"/>
              </w:rPr>
            </w:pPr>
            <w:r w:rsidRPr="0004219C">
              <w:rPr>
                <w:rFonts w:ascii="仿宋_GB2312" w:hAnsi="仿宋" w:hint="eastAsia"/>
                <w:color w:val="000000"/>
                <w:sz w:val="32"/>
                <w:szCs w:val="32"/>
              </w:rPr>
              <w:t>有  效  链  接  网  址</w:t>
            </w:r>
          </w:p>
        </w:tc>
        <w:tc>
          <w:tcPr>
            <w:tcW w:w="3966" w:type="dxa"/>
            <w:tcBorders>
              <w:top w:val="single" w:sz="4" w:space="0" w:color="auto"/>
              <w:bottom w:val="single" w:sz="4" w:space="0" w:color="auto"/>
            </w:tcBorders>
            <w:vAlign w:val="center"/>
          </w:tcPr>
          <w:p w:rsidR="00BB4C51" w:rsidRPr="0004219C" w:rsidRDefault="00BB4C51" w:rsidP="009A2C8C">
            <w:pPr>
              <w:jc w:val="center"/>
              <w:rPr>
                <w:rFonts w:ascii="仿宋_GB2312" w:hAnsi="仿宋"/>
                <w:color w:val="000000"/>
                <w:sz w:val="32"/>
                <w:szCs w:val="32"/>
              </w:rPr>
            </w:pPr>
          </w:p>
        </w:tc>
      </w:tr>
    </w:tbl>
    <w:p w:rsidR="00BB4C51" w:rsidRPr="0004219C" w:rsidRDefault="00BB4C51" w:rsidP="00BB4C51">
      <w:pPr>
        <w:jc w:val="left"/>
        <w:rPr>
          <w:rFonts w:ascii="仿宋" w:eastAsia="仿宋" w:hAnsi="仿宋"/>
          <w:color w:val="000000"/>
          <w:sz w:val="32"/>
          <w:szCs w:val="32"/>
        </w:rPr>
      </w:pPr>
    </w:p>
    <w:p w:rsidR="00BB4C51" w:rsidRPr="0004219C" w:rsidRDefault="00BB4C51" w:rsidP="00BB4C51">
      <w:pPr>
        <w:jc w:val="left"/>
        <w:rPr>
          <w:rFonts w:ascii="仿宋" w:eastAsia="仿宋" w:hAnsi="仿宋"/>
          <w:color w:val="000000"/>
          <w:sz w:val="32"/>
          <w:szCs w:val="32"/>
        </w:rPr>
      </w:pPr>
    </w:p>
    <w:p w:rsidR="00BB4C51" w:rsidRPr="0004219C" w:rsidRDefault="00BB4C51" w:rsidP="00BB4C51">
      <w:pPr>
        <w:jc w:val="center"/>
        <w:rPr>
          <w:rFonts w:ascii="楷体_GB2312" w:eastAsia="楷体_GB2312" w:hAnsi="仿宋"/>
          <w:color w:val="000000"/>
          <w:sz w:val="32"/>
          <w:szCs w:val="32"/>
        </w:rPr>
      </w:pPr>
      <w:r w:rsidRPr="0004219C">
        <w:rPr>
          <w:rFonts w:ascii="楷体_GB2312" w:eastAsia="楷体_GB2312" w:hAnsi="仿宋" w:hint="eastAsia"/>
          <w:color w:val="000000"/>
          <w:sz w:val="32"/>
          <w:szCs w:val="32"/>
        </w:rPr>
        <w:t>河南省教育厅 制</w:t>
      </w:r>
    </w:p>
    <w:p w:rsidR="00BB4C51" w:rsidRPr="0004219C" w:rsidRDefault="00BB4C51" w:rsidP="00BB4C51">
      <w:pPr>
        <w:jc w:val="center"/>
        <w:rPr>
          <w:rFonts w:ascii="楷体_GB2312" w:eastAsia="楷体_GB2312" w:hAnsi="仿宋"/>
          <w:color w:val="000000"/>
          <w:sz w:val="32"/>
          <w:szCs w:val="32"/>
        </w:rPr>
      </w:pPr>
      <w:r w:rsidRPr="0004219C">
        <w:rPr>
          <w:rFonts w:ascii="楷体_GB2312" w:eastAsia="楷体_GB2312" w:hAnsi="仿宋" w:hint="eastAsia"/>
          <w:color w:val="000000"/>
          <w:sz w:val="32"/>
          <w:szCs w:val="32"/>
        </w:rPr>
        <w:t>二</w:t>
      </w:r>
      <w:r w:rsidRPr="0004219C">
        <w:rPr>
          <w:rFonts w:ascii="楷体_GB2312" w:eastAsia="仿宋" w:hAnsi="仿宋" w:hint="eastAsia"/>
          <w:color w:val="000000"/>
          <w:sz w:val="32"/>
          <w:szCs w:val="32"/>
        </w:rPr>
        <w:t>〇</w:t>
      </w:r>
      <w:r w:rsidRPr="0004219C">
        <w:rPr>
          <w:rFonts w:ascii="楷体_GB2312" w:eastAsia="楷体_GB2312" w:hAnsi="仿宋" w:hint="eastAsia"/>
          <w:color w:val="000000"/>
          <w:sz w:val="32"/>
          <w:szCs w:val="32"/>
        </w:rPr>
        <w:t>二</w:t>
      </w:r>
      <w:r w:rsidRPr="0004219C">
        <w:rPr>
          <w:rFonts w:ascii="楷体_GB2312" w:eastAsia="仿宋" w:hAnsi="仿宋" w:hint="eastAsia"/>
          <w:color w:val="000000"/>
          <w:sz w:val="32"/>
          <w:szCs w:val="32"/>
        </w:rPr>
        <w:t>〇</w:t>
      </w:r>
      <w:r w:rsidRPr="0004219C">
        <w:rPr>
          <w:rFonts w:ascii="楷体_GB2312" w:eastAsia="楷体_GB2312" w:hAnsi="仿宋" w:hint="eastAsia"/>
          <w:color w:val="000000"/>
          <w:sz w:val="32"/>
          <w:szCs w:val="32"/>
        </w:rPr>
        <w:t>年十二月</w:t>
      </w:r>
    </w:p>
    <w:p w:rsidR="00BB4C51" w:rsidRPr="0004219C" w:rsidRDefault="00BB4C51" w:rsidP="00BB4C51">
      <w:pPr>
        <w:jc w:val="left"/>
        <w:rPr>
          <w:rFonts w:ascii="仿宋" w:eastAsia="仿宋" w:hAnsi="仿宋"/>
          <w:color w:val="000000"/>
          <w:sz w:val="32"/>
          <w:szCs w:val="32"/>
        </w:rPr>
      </w:pPr>
    </w:p>
    <w:p w:rsidR="00BB4C51" w:rsidRPr="0004219C" w:rsidRDefault="00BB4C51" w:rsidP="00BB4C51">
      <w:pPr>
        <w:snapToGrid w:val="0"/>
        <w:jc w:val="center"/>
        <w:rPr>
          <w:rFonts w:ascii="方正小标宋简体" w:eastAsia="方正小标宋简体" w:hAnsi="仿宋"/>
          <w:color w:val="000000"/>
          <w:sz w:val="44"/>
          <w:szCs w:val="44"/>
        </w:rPr>
      </w:pPr>
      <w:r w:rsidRPr="0004219C">
        <w:rPr>
          <w:rFonts w:ascii="方正小标宋简体" w:eastAsia="方正小标宋简体" w:hAnsi="仿宋" w:hint="eastAsia"/>
          <w:color w:val="000000"/>
          <w:sz w:val="44"/>
          <w:szCs w:val="44"/>
        </w:rPr>
        <w:t>填写说明和要求</w:t>
      </w:r>
    </w:p>
    <w:p w:rsidR="00BB4C51" w:rsidRPr="0004219C" w:rsidRDefault="00BB4C51" w:rsidP="00BB4C51">
      <w:pPr>
        <w:jc w:val="left"/>
        <w:rPr>
          <w:rFonts w:ascii="仿宋_GB2312" w:hAnsi="仿宋"/>
          <w:color w:val="000000"/>
        </w:rPr>
      </w:pPr>
    </w:p>
    <w:p w:rsidR="00BB4C51" w:rsidRPr="0004219C" w:rsidRDefault="00BB4C51" w:rsidP="00BB4C51">
      <w:pPr>
        <w:jc w:val="left"/>
        <w:rPr>
          <w:rFonts w:ascii="仿宋_GB2312" w:hAnsi="仿宋"/>
          <w:color w:val="000000"/>
        </w:rPr>
      </w:pPr>
      <w:r w:rsidRPr="0004219C">
        <w:rPr>
          <w:rFonts w:ascii="仿宋_GB2312" w:hAnsi="仿宋" w:hint="eastAsia"/>
          <w:color w:val="000000"/>
        </w:rPr>
        <w:t xml:space="preserve">    1.以Word文档格式，如实填写各项。</w:t>
      </w:r>
    </w:p>
    <w:p w:rsidR="00BB4C51" w:rsidRPr="0004219C" w:rsidRDefault="00BB4C51" w:rsidP="00BB4C51">
      <w:pPr>
        <w:jc w:val="left"/>
        <w:rPr>
          <w:rFonts w:ascii="仿宋_GB2312" w:hAnsi="仿宋"/>
          <w:color w:val="000000"/>
        </w:rPr>
      </w:pPr>
      <w:r w:rsidRPr="0004219C">
        <w:rPr>
          <w:rFonts w:ascii="仿宋_GB2312" w:hAnsi="仿宋" w:hint="eastAsia"/>
          <w:color w:val="000000"/>
        </w:rPr>
        <w:t xml:space="preserve">    2.表格文本中的中外文名词第一次出现时，要写清全称和缩写，再次出现时可以使用缩写。</w:t>
      </w:r>
    </w:p>
    <w:p w:rsidR="00BB4C51" w:rsidRPr="0004219C" w:rsidRDefault="00BB4C51" w:rsidP="00BB4C51">
      <w:pPr>
        <w:jc w:val="left"/>
        <w:rPr>
          <w:rFonts w:ascii="仿宋_GB2312" w:hAnsi="仿宋"/>
          <w:color w:val="000000"/>
        </w:rPr>
      </w:pPr>
      <w:r w:rsidRPr="0004219C">
        <w:rPr>
          <w:rFonts w:ascii="仿宋_GB2312" w:hAnsi="仿宋" w:hint="eastAsia"/>
          <w:color w:val="000000"/>
        </w:rPr>
        <w:t xml:space="preserve">    3.所属专业代码（课程所属专业，非课程面向学生所在专业），依据《普通高等学校本科专业目录（2020年版）》填写。</w:t>
      </w:r>
    </w:p>
    <w:p w:rsidR="00BB4C51" w:rsidRPr="0004219C" w:rsidRDefault="00BB4C51" w:rsidP="00BB4C51">
      <w:pPr>
        <w:jc w:val="left"/>
        <w:rPr>
          <w:rFonts w:ascii="仿宋_GB2312" w:hAnsi="仿宋"/>
          <w:color w:val="000000"/>
        </w:rPr>
      </w:pPr>
      <w:r w:rsidRPr="0004219C">
        <w:rPr>
          <w:rFonts w:ascii="仿宋_GB2312" w:hAnsi="仿宋" w:hint="eastAsia"/>
          <w:color w:val="000000"/>
        </w:rPr>
        <w:t xml:space="preserve">    4.涉密内容不填写，有可能涉密和不宜大范围公开的内容，请特别说明。</w:t>
      </w:r>
    </w:p>
    <w:p w:rsidR="00BB4C51" w:rsidRPr="0004219C" w:rsidRDefault="00BB4C51" w:rsidP="00BB4C51">
      <w:pPr>
        <w:jc w:val="left"/>
        <w:rPr>
          <w:rFonts w:ascii="仿宋_GB2312" w:hAnsi="仿宋"/>
          <w:color w:val="000000"/>
        </w:rPr>
      </w:pPr>
      <w:r w:rsidRPr="0004219C">
        <w:rPr>
          <w:rFonts w:ascii="仿宋_GB2312" w:hAnsi="仿宋" w:hint="eastAsia"/>
          <w:color w:val="000000"/>
        </w:rPr>
        <w:t xml:space="preserve">    5.表格各栏目可根据内容进行调整。</w:t>
      </w:r>
    </w:p>
    <w:p w:rsidR="00BB4C51" w:rsidRPr="0004219C" w:rsidRDefault="00BB4C51" w:rsidP="00BB4C51">
      <w:pPr>
        <w:jc w:val="left"/>
        <w:rPr>
          <w:rFonts w:ascii="仿宋_GB2312" w:hAnsi="仿宋"/>
          <w:color w:val="000000"/>
        </w:rPr>
      </w:pPr>
    </w:p>
    <w:p w:rsidR="00BB4C51" w:rsidRPr="0004219C" w:rsidRDefault="00BB4C51" w:rsidP="00BB4C51">
      <w:pPr>
        <w:jc w:val="left"/>
        <w:rPr>
          <w:rFonts w:ascii="仿宋" w:eastAsia="仿宋" w:hAnsi="仿宋"/>
          <w:color w:val="000000"/>
          <w:sz w:val="32"/>
          <w:szCs w:val="32"/>
        </w:rPr>
      </w:pPr>
    </w:p>
    <w:p w:rsidR="00BB4C51" w:rsidRPr="0004219C" w:rsidRDefault="00BB4C51" w:rsidP="00BB4C51">
      <w:pPr>
        <w:jc w:val="left"/>
        <w:rPr>
          <w:rFonts w:ascii="仿宋" w:eastAsia="仿宋" w:hAnsi="仿宋"/>
          <w:color w:val="000000"/>
          <w:sz w:val="32"/>
          <w:szCs w:val="32"/>
        </w:rPr>
      </w:pPr>
    </w:p>
    <w:p w:rsidR="00BB4C51" w:rsidRPr="0004219C" w:rsidRDefault="00BB4C51" w:rsidP="00BB4C51">
      <w:pPr>
        <w:jc w:val="left"/>
        <w:rPr>
          <w:rFonts w:ascii="仿宋" w:eastAsia="仿宋" w:hAnsi="仿宋"/>
          <w:color w:val="000000"/>
          <w:sz w:val="32"/>
          <w:szCs w:val="32"/>
        </w:rPr>
      </w:pPr>
    </w:p>
    <w:p w:rsidR="00BB4C51" w:rsidRPr="0004219C" w:rsidRDefault="00BB4C51" w:rsidP="00BB4C51">
      <w:pPr>
        <w:jc w:val="left"/>
        <w:rPr>
          <w:rFonts w:ascii="仿宋" w:eastAsia="仿宋" w:hAnsi="仿宋"/>
          <w:color w:val="000000"/>
          <w:sz w:val="32"/>
          <w:szCs w:val="32"/>
        </w:rPr>
      </w:pPr>
    </w:p>
    <w:p w:rsidR="00BB4C51" w:rsidRPr="0004219C" w:rsidRDefault="00BB4C51" w:rsidP="00BB4C51">
      <w:pPr>
        <w:jc w:val="left"/>
        <w:rPr>
          <w:rFonts w:ascii="仿宋" w:eastAsia="仿宋" w:hAnsi="仿宋"/>
          <w:color w:val="000000"/>
          <w:sz w:val="32"/>
          <w:szCs w:val="32"/>
        </w:rPr>
      </w:pPr>
    </w:p>
    <w:p w:rsidR="00BB4C51" w:rsidRPr="0004219C" w:rsidRDefault="00BB4C51" w:rsidP="00BB4C51">
      <w:pPr>
        <w:jc w:val="left"/>
        <w:rPr>
          <w:rFonts w:ascii="仿宋" w:eastAsia="仿宋" w:hAnsi="仿宋"/>
          <w:color w:val="000000"/>
          <w:sz w:val="32"/>
          <w:szCs w:val="32"/>
        </w:rPr>
      </w:pPr>
    </w:p>
    <w:p w:rsidR="00BB4C51" w:rsidRPr="0004219C" w:rsidRDefault="00BB4C51" w:rsidP="00BB4C51">
      <w:pPr>
        <w:jc w:val="left"/>
        <w:rPr>
          <w:rFonts w:ascii="仿宋" w:eastAsia="仿宋" w:hAnsi="仿宋"/>
          <w:color w:val="000000"/>
          <w:sz w:val="32"/>
          <w:szCs w:val="32"/>
        </w:rPr>
      </w:pPr>
    </w:p>
    <w:p w:rsidR="00BB4C51" w:rsidRPr="0004219C" w:rsidRDefault="00BB4C51" w:rsidP="00BB4C51">
      <w:pPr>
        <w:widowControl/>
        <w:jc w:val="left"/>
        <w:rPr>
          <w:color w:val="000000"/>
        </w:rPr>
      </w:pPr>
    </w:p>
    <w:p w:rsidR="00BB4C51" w:rsidRDefault="00BB4C51" w:rsidP="00BB4C51">
      <w:pPr>
        <w:suppressAutoHyphens/>
        <w:rPr>
          <w:rFonts w:ascii="黑体" w:eastAsia="黑体" w:hAnsi="黑体"/>
          <w:bCs/>
          <w:color w:val="000000"/>
          <w:sz w:val="28"/>
        </w:rPr>
        <w:sectPr w:rsidR="00BB4C51" w:rsidSect="00F44C32">
          <w:footerReference w:type="default" r:id="rId7"/>
          <w:pgSz w:w="11906" w:h="16838" w:code="9"/>
          <w:pgMar w:top="1644" w:right="1588" w:bottom="2268" w:left="1644" w:header="0" w:footer="1814" w:gutter="0"/>
          <w:cols w:space="720"/>
          <w:docGrid w:type="linesAndChars" w:linePitch="619" w:charSpace="2004"/>
        </w:sectPr>
      </w:pPr>
    </w:p>
    <w:p w:rsidR="00BB4C51" w:rsidRPr="0004219C" w:rsidRDefault="00BB4C51" w:rsidP="00BB4C51">
      <w:pPr>
        <w:suppressAutoHyphens/>
        <w:rPr>
          <w:rFonts w:ascii="黑体" w:eastAsia="黑体" w:hAnsi="黑体"/>
          <w:bCs/>
          <w:color w:val="000000"/>
          <w:sz w:val="28"/>
        </w:rPr>
      </w:pPr>
      <w:r w:rsidRPr="0004219C">
        <w:rPr>
          <w:rFonts w:ascii="黑体" w:eastAsia="黑体" w:hAnsi="黑体" w:hint="eastAsia"/>
          <w:bCs/>
          <w:color w:val="000000"/>
          <w:sz w:val="28"/>
        </w:rPr>
        <w:lastRenderedPageBreak/>
        <w:t>1.实验教学项目教学服务团队</w:t>
      </w:r>
      <w:r w:rsidRPr="0004219C">
        <w:rPr>
          <w:rFonts w:ascii="黑体" w:eastAsia="黑体" w:hAnsi="黑体"/>
          <w:bCs/>
          <w:color w:val="000000"/>
          <w:sz w:val="28"/>
        </w:rPr>
        <w:t>情况</w:t>
      </w:r>
    </w:p>
    <w:tbl>
      <w:tblPr>
        <w:tblW w:w="8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6"/>
        <w:gridCol w:w="783"/>
        <w:gridCol w:w="208"/>
        <w:gridCol w:w="1276"/>
        <w:gridCol w:w="1155"/>
        <w:gridCol w:w="546"/>
        <w:gridCol w:w="166"/>
        <w:gridCol w:w="1251"/>
        <w:gridCol w:w="260"/>
        <w:gridCol w:w="1016"/>
        <w:gridCol w:w="1154"/>
      </w:tblGrid>
      <w:tr w:rsidR="00BB4C51" w:rsidRPr="0004219C" w:rsidTr="009A2C8C">
        <w:trPr>
          <w:trHeight w:val="454"/>
          <w:jc w:val="center"/>
        </w:trPr>
        <w:tc>
          <w:tcPr>
            <w:tcW w:w="8801" w:type="dxa"/>
            <w:gridSpan w:val="11"/>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1-1实验教学项目负责人情况</w:t>
            </w:r>
          </w:p>
        </w:tc>
      </w:tr>
      <w:tr w:rsidR="00BB4C51" w:rsidRPr="0004219C" w:rsidTr="009A2C8C">
        <w:trPr>
          <w:trHeight w:val="454"/>
          <w:jc w:val="center"/>
        </w:trPr>
        <w:tc>
          <w:tcPr>
            <w:tcW w:w="1769"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姓名</w:t>
            </w:r>
          </w:p>
        </w:tc>
        <w:tc>
          <w:tcPr>
            <w:tcW w:w="1484"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155" w:type="dxa"/>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性别</w:t>
            </w:r>
          </w:p>
        </w:tc>
        <w:tc>
          <w:tcPr>
            <w:tcW w:w="712"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511"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出生年月</w:t>
            </w:r>
          </w:p>
        </w:tc>
        <w:tc>
          <w:tcPr>
            <w:tcW w:w="2170"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r>
      <w:tr w:rsidR="00BB4C51" w:rsidRPr="0004219C" w:rsidTr="009A2C8C">
        <w:trPr>
          <w:trHeight w:val="454"/>
          <w:jc w:val="center"/>
        </w:trPr>
        <w:tc>
          <w:tcPr>
            <w:tcW w:w="1769"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学历</w:t>
            </w:r>
          </w:p>
        </w:tc>
        <w:tc>
          <w:tcPr>
            <w:tcW w:w="1484"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155" w:type="dxa"/>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学位</w:t>
            </w:r>
          </w:p>
        </w:tc>
        <w:tc>
          <w:tcPr>
            <w:tcW w:w="712"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511"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电话</w:t>
            </w:r>
          </w:p>
        </w:tc>
        <w:tc>
          <w:tcPr>
            <w:tcW w:w="2170"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r>
      <w:tr w:rsidR="00BB4C51" w:rsidRPr="0004219C" w:rsidTr="009A2C8C">
        <w:trPr>
          <w:trHeight w:val="454"/>
          <w:jc w:val="center"/>
        </w:trPr>
        <w:tc>
          <w:tcPr>
            <w:tcW w:w="1769"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专业技</w:t>
            </w:r>
          </w:p>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术职务</w:t>
            </w:r>
          </w:p>
        </w:tc>
        <w:tc>
          <w:tcPr>
            <w:tcW w:w="1484"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155" w:type="dxa"/>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行政</w:t>
            </w:r>
          </w:p>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职务</w:t>
            </w:r>
          </w:p>
        </w:tc>
        <w:tc>
          <w:tcPr>
            <w:tcW w:w="712"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511"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手机</w:t>
            </w:r>
          </w:p>
        </w:tc>
        <w:tc>
          <w:tcPr>
            <w:tcW w:w="2170"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r>
      <w:tr w:rsidR="00BB4C51" w:rsidRPr="0004219C" w:rsidTr="009A2C8C">
        <w:trPr>
          <w:trHeight w:val="454"/>
          <w:jc w:val="center"/>
        </w:trPr>
        <w:tc>
          <w:tcPr>
            <w:tcW w:w="1769"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院系</w:t>
            </w:r>
          </w:p>
        </w:tc>
        <w:tc>
          <w:tcPr>
            <w:tcW w:w="3351" w:type="dxa"/>
            <w:gridSpan w:val="5"/>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511"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电子邮箱</w:t>
            </w:r>
          </w:p>
        </w:tc>
        <w:tc>
          <w:tcPr>
            <w:tcW w:w="2170"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r>
      <w:tr w:rsidR="00BB4C51" w:rsidRPr="0004219C" w:rsidTr="009A2C8C">
        <w:trPr>
          <w:trHeight w:val="454"/>
          <w:jc w:val="center"/>
        </w:trPr>
        <w:tc>
          <w:tcPr>
            <w:tcW w:w="1769"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地址</w:t>
            </w:r>
          </w:p>
        </w:tc>
        <w:tc>
          <w:tcPr>
            <w:tcW w:w="3351" w:type="dxa"/>
            <w:gridSpan w:val="5"/>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511"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邮编</w:t>
            </w:r>
          </w:p>
        </w:tc>
        <w:tc>
          <w:tcPr>
            <w:tcW w:w="2170"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r>
      <w:tr w:rsidR="00BB4C51" w:rsidRPr="0004219C" w:rsidTr="009A2C8C">
        <w:trPr>
          <w:trHeight w:val="1880"/>
          <w:jc w:val="center"/>
        </w:trPr>
        <w:tc>
          <w:tcPr>
            <w:tcW w:w="8801" w:type="dxa"/>
            <w:gridSpan w:val="11"/>
          </w:tcPr>
          <w:p w:rsidR="00BB4C51" w:rsidRPr="0004219C" w:rsidRDefault="00BB4C51" w:rsidP="009A2C8C">
            <w:pPr>
              <w:snapToGrid w:val="0"/>
              <w:ind w:right="-103"/>
              <w:jc w:val="left"/>
              <w:rPr>
                <w:rFonts w:ascii="仿宋_GB2312" w:hAnsi="黑体"/>
                <w:bCs/>
                <w:color w:val="000000"/>
                <w:sz w:val="21"/>
                <w:szCs w:val="21"/>
              </w:rPr>
            </w:pPr>
            <w:r w:rsidRPr="0004219C">
              <w:rPr>
                <w:rFonts w:ascii="黑体" w:eastAsia="黑体" w:hAnsi="黑体" w:hint="eastAsia"/>
                <w:color w:val="000000"/>
                <w:sz w:val="21"/>
                <w:szCs w:val="21"/>
              </w:rPr>
              <w:t>教学研究情况：</w:t>
            </w:r>
            <w:r w:rsidRPr="0004219C">
              <w:rPr>
                <w:rFonts w:ascii="仿宋_GB2312" w:hAnsi="仿宋" w:hint="eastAsia"/>
                <w:color w:val="000000"/>
                <w:sz w:val="21"/>
                <w:szCs w:val="21"/>
              </w:rPr>
              <w:t>主持的教学研究课题（含课题名称、来源、年限，不超过5项）；作为第一署名人在国内外公开发行的刊物上发表的教学研究论文（含题目、刊物名称、时间，不超过10项）；获得的教学表彰/奖励（不超过5项）。</w:t>
            </w:r>
          </w:p>
        </w:tc>
      </w:tr>
      <w:tr w:rsidR="00BB4C51" w:rsidRPr="0004219C" w:rsidTr="00A5006B">
        <w:trPr>
          <w:trHeight w:val="1830"/>
          <w:jc w:val="center"/>
        </w:trPr>
        <w:tc>
          <w:tcPr>
            <w:tcW w:w="8801" w:type="dxa"/>
            <w:gridSpan w:val="11"/>
          </w:tcPr>
          <w:p w:rsidR="00BB4C51" w:rsidRPr="0004219C" w:rsidRDefault="00BB4C51" w:rsidP="009A2C8C">
            <w:pPr>
              <w:snapToGrid w:val="0"/>
              <w:ind w:right="-103"/>
              <w:jc w:val="left"/>
              <w:rPr>
                <w:rFonts w:ascii="仿宋_GB2312" w:hAnsi="楷体"/>
                <w:color w:val="000000"/>
                <w:sz w:val="21"/>
                <w:szCs w:val="21"/>
              </w:rPr>
            </w:pPr>
            <w:r w:rsidRPr="0004219C">
              <w:rPr>
                <w:rFonts w:ascii="黑体" w:eastAsia="黑体" w:hAnsi="黑体" w:hint="eastAsia"/>
                <w:color w:val="000000"/>
                <w:sz w:val="21"/>
                <w:szCs w:val="21"/>
              </w:rPr>
              <w:t>学术研究情况：</w:t>
            </w:r>
            <w:r w:rsidRPr="0004219C">
              <w:rPr>
                <w:rFonts w:ascii="仿宋_GB2312" w:hAnsi="仿宋" w:hint="eastAsia"/>
                <w:color w:val="000000"/>
                <w:sz w:val="21"/>
                <w:szCs w:val="21"/>
              </w:rPr>
              <w:t>近五年来承担的学术研究课题（含课题名称、来源、年限、本人所起作用，不超过5项）；在国内外公开发行刊物上发表的学术论文（含题目、刊物名称、署名次序与时间，不超不超过5项）；获得的学术研究表彰/奖励（含奖项名称、授予单位、署名次序、时间，不超过5项）</w:t>
            </w:r>
          </w:p>
        </w:tc>
      </w:tr>
      <w:tr w:rsidR="00BB4C51" w:rsidRPr="0004219C" w:rsidTr="009A2C8C">
        <w:trPr>
          <w:trHeight w:val="535"/>
          <w:jc w:val="center"/>
        </w:trPr>
        <w:tc>
          <w:tcPr>
            <w:tcW w:w="8801" w:type="dxa"/>
            <w:gridSpan w:val="11"/>
            <w:vAlign w:val="center"/>
          </w:tcPr>
          <w:p w:rsidR="00BB4C51" w:rsidRPr="0004219C" w:rsidRDefault="00BB4C51" w:rsidP="009A2C8C">
            <w:pPr>
              <w:tabs>
                <w:tab w:val="left" w:pos="2219"/>
              </w:tabs>
              <w:suppressAutoHyphens/>
              <w:snapToGrid w:val="0"/>
              <w:ind w:right="-692"/>
              <w:rPr>
                <w:rFonts w:ascii="黑体" w:eastAsia="黑体" w:hAnsi="黑体"/>
                <w:color w:val="000000"/>
                <w:sz w:val="21"/>
                <w:szCs w:val="21"/>
              </w:rPr>
            </w:pPr>
            <w:r w:rsidRPr="0004219C">
              <w:rPr>
                <w:rFonts w:ascii="黑体" w:eastAsia="黑体" w:hAnsi="黑体" w:hint="eastAsia"/>
                <w:bCs/>
                <w:color w:val="000000"/>
                <w:sz w:val="21"/>
                <w:szCs w:val="21"/>
              </w:rPr>
              <w:t>1-2实验教学项目教学服务团队情况</w:t>
            </w:r>
          </w:p>
        </w:tc>
      </w:tr>
      <w:tr w:rsidR="00BB4C51" w:rsidRPr="0004219C" w:rsidTr="009A2C8C">
        <w:trPr>
          <w:trHeight w:val="446"/>
          <w:jc w:val="center"/>
        </w:trPr>
        <w:tc>
          <w:tcPr>
            <w:tcW w:w="8801" w:type="dxa"/>
            <w:gridSpan w:val="11"/>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smartTag w:uri="urn:schemas-microsoft-com:office:smarttags" w:element="chsdate">
              <w:smartTagPr>
                <w:attr w:name="IsROCDate" w:val="False"/>
                <w:attr w:name="IsLunarDate" w:val="False"/>
                <w:attr w:name="Day" w:val="1"/>
                <w:attr w:name="Month" w:val="2"/>
                <w:attr w:name="Year" w:val="2001"/>
              </w:smartTagPr>
              <w:r w:rsidRPr="0004219C">
                <w:rPr>
                  <w:rFonts w:ascii="黑体" w:eastAsia="黑体" w:hAnsi="黑体" w:hint="eastAsia"/>
                  <w:bCs/>
                  <w:color w:val="000000"/>
                  <w:sz w:val="21"/>
                  <w:szCs w:val="21"/>
                </w:rPr>
                <w:t>1-2-1</w:t>
              </w:r>
            </w:smartTag>
            <w:r w:rsidRPr="0004219C">
              <w:rPr>
                <w:rFonts w:ascii="黑体" w:eastAsia="黑体" w:hAnsi="黑体" w:hint="eastAsia"/>
                <w:bCs/>
                <w:color w:val="000000"/>
                <w:sz w:val="21"/>
                <w:szCs w:val="21"/>
              </w:rPr>
              <w:t xml:space="preserve"> 团队主要成员（5人以内）</w:t>
            </w:r>
          </w:p>
        </w:tc>
      </w:tr>
      <w:tr w:rsidR="00BB4C51" w:rsidRPr="0004219C" w:rsidTr="009A2C8C">
        <w:trPr>
          <w:trHeight w:val="393"/>
          <w:jc w:val="center"/>
        </w:trPr>
        <w:tc>
          <w:tcPr>
            <w:tcW w:w="986" w:type="dxa"/>
            <w:vAlign w:val="center"/>
          </w:tcPr>
          <w:p w:rsidR="00BB4C51" w:rsidRPr="0004219C" w:rsidRDefault="00BB4C51" w:rsidP="009A2C8C">
            <w:pPr>
              <w:tabs>
                <w:tab w:val="left" w:pos="2219"/>
              </w:tabs>
              <w:suppressAutoHyphens/>
              <w:snapToGrid w:val="0"/>
              <w:ind w:right="-51"/>
              <w:jc w:val="center"/>
              <w:rPr>
                <w:rFonts w:ascii="黑体" w:eastAsia="黑体" w:hAnsi="黑体"/>
                <w:bCs/>
                <w:color w:val="000000"/>
                <w:sz w:val="21"/>
                <w:szCs w:val="21"/>
              </w:rPr>
            </w:pPr>
            <w:r w:rsidRPr="0004219C">
              <w:rPr>
                <w:rFonts w:ascii="黑体" w:eastAsia="黑体" w:hAnsi="黑体" w:hint="eastAsia"/>
                <w:bCs/>
                <w:color w:val="000000"/>
                <w:sz w:val="21"/>
                <w:szCs w:val="21"/>
              </w:rPr>
              <w:t>序号</w:t>
            </w:r>
          </w:p>
        </w:tc>
        <w:tc>
          <w:tcPr>
            <w:tcW w:w="991" w:type="dxa"/>
            <w:gridSpan w:val="2"/>
            <w:vAlign w:val="center"/>
          </w:tcPr>
          <w:p w:rsidR="00BB4C51" w:rsidRPr="0004219C" w:rsidRDefault="00BB4C51" w:rsidP="009A2C8C">
            <w:pPr>
              <w:tabs>
                <w:tab w:val="left" w:pos="2219"/>
              </w:tabs>
              <w:suppressAutoHyphens/>
              <w:snapToGrid w:val="0"/>
              <w:ind w:right="-51"/>
              <w:jc w:val="center"/>
              <w:rPr>
                <w:rFonts w:ascii="黑体" w:eastAsia="黑体" w:hAnsi="黑体"/>
                <w:bCs/>
                <w:color w:val="000000"/>
                <w:sz w:val="21"/>
                <w:szCs w:val="21"/>
              </w:rPr>
            </w:pPr>
            <w:r w:rsidRPr="0004219C">
              <w:rPr>
                <w:rFonts w:ascii="黑体" w:eastAsia="黑体" w:hAnsi="黑体" w:hint="eastAsia"/>
                <w:bCs/>
                <w:color w:val="000000"/>
                <w:sz w:val="21"/>
                <w:szCs w:val="21"/>
              </w:rPr>
              <w:t>姓名</w:t>
            </w:r>
          </w:p>
        </w:tc>
        <w:tc>
          <w:tcPr>
            <w:tcW w:w="1276" w:type="dxa"/>
            <w:vAlign w:val="center"/>
          </w:tcPr>
          <w:p w:rsidR="00BB4C51" w:rsidRPr="0004219C" w:rsidRDefault="00BB4C51" w:rsidP="009A2C8C">
            <w:pPr>
              <w:tabs>
                <w:tab w:val="left" w:pos="2219"/>
              </w:tabs>
              <w:suppressAutoHyphens/>
              <w:snapToGrid w:val="0"/>
              <w:ind w:right="-81"/>
              <w:jc w:val="center"/>
              <w:rPr>
                <w:rFonts w:ascii="黑体" w:eastAsia="黑体" w:hAnsi="黑体"/>
                <w:bCs/>
                <w:color w:val="000000"/>
                <w:sz w:val="21"/>
                <w:szCs w:val="21"/>
              </w:rPr>
            </w:pPr>
            <w:r w:rsidRPr="0004219C">
              <w:rPr>
                <w:rFonts w:ascii="黑体" w:eastAsia="黑体" w:hAnsi="黑体" w:hint="eastAsia"/>
                <w:bCs/>
                <w:color w:val="000000"/>
                <w:sz w:val="21"/>
                <w:szCs w:val="21"/>
              </w:rPr>
              <w:t>所在单位</w:t>
            </w:r>
          </w:p>
        </w:tc>
        <w:tc>
          <w:tcPr>
            <w:tcW w:w="1701" w:type="dxa"/>
            <w:gridSpan w:val="2"/>
            <w:vAlign w:val="center"/>
          </w:tcPr>
          <w:p w:rsidR="00BB4C51" w:rsidRPr="0004219C" w:rsidRDefault="00BB4C51" w:rsidP="009A2C8C">
            <w:pPr>
              <w:tabs>
                <w:tab w:val="left" w:pos="2219"/>
              </w:tabs>
              <w:suppressAutoHyphens/>
              <w:snapToGrid w:val="0"/>
              <w:ind w:right="-96"/>
              <w:jc w:val="center"/>
              <w:rPr>
                <w:rFonts w:ascii="黑体" w:eastAsia="黑体" w:hAnsi="黑体"/>
                <w:bCs/>
                <w:color w:val="000000"/>
                <w:sz w:val="21"/>
                <w:szCs w:val="21"/>
              </w:rPr>
            </w:pPr>
            <w:r w:rsidRPr="0004219C">
              <w:rPr>
                <w:rFonts w:ascii="黑体" w:eastAsia="黑体" w:hAnsi="黑体" w:hint="eastAsia"/>
                <w:bCs/>
                <w:color w:val="000000"/>
                <w:sz w:val="21"/>
                <w:szCs w:val="21"/>
              </w:rPr>
              <w:t>专业技术职务</w:t>
            </w:r>
          </w:p>
        </w:tc>
        <w:tc>
          <w:tcPr>
            <w:tcW w:w="1417" w:type="dxa"/>
            <w:gridSpan w:val="2"/>
            <w:vAlign w:val="center"/>
          </w:tcPr>
          <w:p w:rsidR="00BB4C51" w:rsidRPr="0004219C" w:rsidRDefault="00BB4C51" w:rsidP="009A2C8C">
            <w:pPr>
              <w:tabs>
                <w:tab w:val="left" w:pos="2219"/>
              </w:tabs>
              <w:suppressAutoHyphens/>
              <w:snapToGrid w:val="0"/>
              <w:ind w:right="-136"/>
              <w:jc w:val="center"/>
              <w:rPr>
                <w:rFonts w:ascii="黑体" w:eastAsia="黑体" w:hAnsi="黑体"/>
                <w:bCs/>
                <w:color w:val="000000"/>
                <w:sz w:val="21"/>
                <w:szCs w:val="21"/>
              </w:rPr>
            </w:pPr>
            <w:r w:rsidRPr="0004219C">
              <w:rPr>
                <w:rFonts w:ascii="黑体" w:eastAsia="黑体" w:hAnsi="黑体" w:hint="eastAsia"/>
                <w:bCs/>
                <w:color w:val="000000"/>
                <w:sz w:val="21"/>
                <w:szCs w:val="21"/>
              </w:rPr>
              <w:t>行政职务</w:t>
            </w:r>
          </w:p>
        </w:tc>
        <w:tc>
          <w:tcPr>
            <w:tcW w:w="1276" w:type="dxa"/>
            <w:gridSpan w:val="2"/>
            <w:vAlign w:val="center"/>
          </w:tcPr>
          <w:p w:rsidR="00BB4C51" w:rsidRPr="0004219C" w:rsidRDefault="00BB4C51" w:rsidP="009A2C8C">
            <w:pPr>
              <w:tabs>
                <w:tab w:val="left" w:pos="2219"/>
              </w:tabs>
              <w:suppressAutoHyphens/>
              <w:snapToGrid w:val="0"/>
              <w:ind w:right="-123"/>
              <w:jc w:val="center"/>
              <w:rPr>
                <w:rFonts w:ascii="黑体" w:eastAsia="黑体" w:hAnsi="黑体"/>
                <w:bCs/>
                <w:color w:val="000000"/>
                <w:sz w:val="21"/>
                <w:szCs w:val="21"/>
              </w:rPr>
            </w:pPr>
            <w:r w:rsidRPr="0004219C">
              <w:rPr>
                <w:rFonts w:ascii="黑体" w:eastAsia="黑体" w:hAnsi="黑体" w:hint="eastAsia"/>
                <w:bCs/>
                <w:color w:val="000000"/>
                <w:sz w:val="21"/>
                <w:szCs w:val="21"/>
              </w:rPr>
              <w:t>承担任务</w:t>
            </w:r>
          </w:p>
        </w:tc>
        <w:tc>
          <w:tcPr>
            <w:tcW w:w="1154" w:type="dxa"/>
            <w:vAlign w:val="center"/>
          </w:tcPr>
          <w:p w:rsidR="00BB4C51" w:rsidRPr="0004219C" w:rsidRDefault="00BB4C51" w:rsidP="009A2C8C">
            <w:pPr>
              <w:tabs>
                <w:tab w:val="left" w:pos="2219"/>
              </w:tabs>
              <w:suppressAutoHyphens/>
              <w:snapToGrid w:val="0"/>
              <w:ind w:right="-123"/>
              <w:jc w:val="center"/>
              <w:rPr>
                <w:rFonts w:ascii="黑体" w:eastAsia="黑体" w:hAnsi="黑体"/>
                <w:bCs/>
                <w:color w:val="000000"/>
                <w:sz w:val="21"/>
                <w:szCs w:val="21"/>
              </w:rPr>
            </w:pPr>
            <w:r w:rsidRPr="0004219C">
              <w:rPr>
                <w:rFonts w:ascii="黑体" w:eastAsia="黑体" w:hAnsi="黑体" w:hint="eastAsia"/>
                <w:bCs/>
                <w:color w:val="000000"/>
                <w:sz w:val="21"/>
                <w:szCs w:val="21"/>
              </w:rPr>
              <w:t>备注</w:t>
            </w:r>
          </w:p>
        </w:tc>
      </w:tr>
      <w:tr w:rsidR="00BB4C51" w:rsidRPr="0004219C" w:rsidTr="009A2C8C">
        <w:trPr>
          <w:trHeight w:val="309"/>
          <w:jc w:val="center"/>
        </w:trPr>
        <w:tc>
          <w:tcPr>
            <w:tcW w:w="986" w:type="dxa"/>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1</w:t>
            </w:r>
          </w:p>
        </w:tc>
        <w:tc>
          <w:tcPr>
            <w:tcW w:w="991"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276" w:type="dxa"/>
            <w:vAlign w:val="center"/>
          </w:tcPr>
          <w:p w:rsidR="00BB4C51" w:rsidRPr="0004219C" w:rsidRDefault="00BB4C51" w:rsidP="009A2C8C">
            <w:pPr>
              <w:tabs>
                <w:tab w:val="left" w:pos="2219"/>
              </w:tabs>
              <w:suppressAutoHyphens/>
              <w:snapToGrid w:val="0"/>
              <w:ind w:right="-692"/>
              <w:jc w:val="center"/>
              <w:rPr>
                <w:rFonts w:ascii="黑体" w:eastAsia="黑体" w:hAnsi="黑体"/>
                <w:bCs/>
                <w:color w:val="000000"/>
                <w:sz w:val="21"/>
                <w:szCs w:val="21"/>
              </w:rPr>
            </w:pPr>
          </w:p>
        </w:tc>
        <w:tc>
          <w:tcPr>
            <w:tcW w:w="1701" w:type="dxa"/>
            <w:gridSpan w:val="2"/>
            <w:vAlign w:val="center"/>
          </w:tcPr>
          <w:p w:rsidR="00BB4C51" w:rsidRPr="0004219C" w:rsidRDefault="00BB4C51" w:rsidP="009A2C8C">
            <w:pPr>
              <w:tabs>
                <w:tab w:val="left" w:pos="2219"/>
              </w:tabs>
              <w:suppressAutoHyphens/>
              <w:snapToGrid w:val="0"/>
              <w:ind w:right="-692"/>
              <w:jc w:val="center"/>
              <w:rPr>
                <w:rFonts w:ascii="黑体" w:eastAsia="黑体" w:hAnsi="黑体"/>
                <w:bCs/>
                <w:color w:val="000000"/>
                <w:sz w:val="21"/>
                <w:szCs w:val="21"/>
              </w:rPr>
            </w:pPr>
          </w:p>
        </w:tc>
        <w:tc>
          <w:tcPr>
            <w:tcW w:w="1417" w:type="dxa"/>
            <w:gridSpan w:val="2"/>
            <w:vAlign w:val="center"/>
          </w:tcPr>
          <w:p w:rsidR="00BB4C51" w:rsidRPr="0004219C" w:rsidRDefault="00BB4C51" w:rsidP="009A2C8C">
            <w:pPr>
              <w:tabs>
                <w:tab w:val="left" w:pos="2219"/>
              </w:tabs>
              <w:suppressAutoHyphens/>
              <w:snapToGrid w:val="0"/>
              <w:ind w:right="-692"/>
              <w:jc w:val="center"/>
              <w:rPr>
                <w:rFonts w:ascii="黑体" w:eastAsia="黑体" w:hAnsi="黑体"/>
                <w:bCs/>
                <w:color w:val="000000"/>
                <w:sz w:val="21"/>
                <w:szCs w:val="21"/>
              </w:rPr>
            </w:pPr>
          </w:p>
        </w:tc>
        <w:tc>
          <w:tcPr>
            <w:tcW w:w="1276" w:type="dxa"/>
            <w:gridSpan w:val="2"/>
            <w:vAlign w:val="center"/>
          </w:tcPr>
          <w:p w:rsidR="00BB4C51" w:rsidRPr="0004219C" w:rsidRDefault="00BB4C51" w:rsidP="009A2C8C">
            <w:pPr>
              <w:tabs>
                <w:tab w:val="left" w:pos="2219"/>
              </w:tabs>
              <w:suppressAutoHyphens/>
              <w:snapToGrid w:val="0"/>
              <w:ind w:right="-692"/>
              <w:jc w:val="center"/>
              <w:rPr>
                <w:rFonts w:ascii="黑体" w:eastAsia="黑体" w:hAnsi="黑体"/>
                <w:bCs/>
                <w:color w:val="000000"/>
                <w:sz w:val="21"/>
                <w:szCs w:val="21"/>
              </w:rPr>
            </w:pPr>
          </w:p>
        </w:tc>
        <w:tc>
          <w:tcPr>
            <w:tcW w:w="1154" w:type="dxa"/>
            <w:vAlign w:val="center"/>
          </w:tcPr>
          <w:p w:rsidR="00BB4C51" w:rsidRPr="0004219C" w:rsidRDefault="00BB4C51" w:rsidP="009A2C8C">
            <w:pPr>
              <w:tabs>
                <w:tab w:val="left" w:pos="2219"/>
              </w:tabs>
              <w:suppressAutoHyphens/>
              <w:snapToGrid w:val="0"/>
              <w:ind w:right="-692"/>
              <w:jc w:val="center"/>
              <w:rPr>
                <w:rFonts w:ascii="黑体" w:eastAsia="黑体" w:hAnsi="黑体"/>
                <w:bCs/>
                <w:color w:val="000000"/>
                <w:sz w:val="21"/>
                <w:szCs w:val="21"/>
              </w:rPr>
            </w:pPr>
          </w:p>
        </w:tc>
      </w:tr>
      <w:tr w:rsidR="00BB4C51" w:rsidRPr="0004219C" w:rsidTr="009A2C8C">
        <w:trPr>
          <w:trHeight w:val="271"/>
          <w:jc w:val="center"/>
        </w:trPr>
        <w:tc>
          <w:tcPr>
            <w:tcW w:w="986" w:type="dxa"/>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2</w:t>
            </w:r>
          </w:p>
        </w:tc>
        <w:tc>
          <w:tcPr>
            <w:tcW w:w="991"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276" w:type="dxa"/>
            <w:vAlign w:val="center"/>
          </w:tcPr>
          <w:p w:rsidR="00BB4C51" w:rsidRPr="0004219C" w:rsidRDefault="00BB4C51" w:rsidP="009A2C8C">
            <w:pPr>
              <w:tabs>
                <w:tab w:val="left" w:pos="2219"/>
              </w:tabs>
              <w:suppressAutoHyphens/>
              <w:snapToGrid w:val="0"/>
              <w:ind w:right="-692"/>
              <w:jc w:val="center"/>
              <w:rPr>
                <w:rFonts w:ascii="黑体" w:eastAsia="黑体" w:hAnsi="黑体"/>
                <w:bCs/>
                <w:color w:val="000000"/>
                <w:sz w:val="21"/>
                <w:szCs w:val="21"/>
              </w:rPr>
            </w:pPr>
          </w:p>
        </w:tc>
        <w:tc>
          <w:tcPr>
            <w:tcW w:w="1701" w:type="dxa"/>
            <w:gridSpan w:val="2"/>
            <w:vAlign w:val="center"/>
          </w:tcPr>
          <w:p w:rsidR="00BB4C51" w:rsidRPr="0004219C" w:rsidRDefault="00BB4C51" w:rsidP="009A2C8C">
            <w:pPr>
              <w:tabs>
                <w:tab w:val="left" w:pos="2219"/>
              </w:tabs>
              <w:suppressAutoHyphens/>
              <w:snapToGrid w:val="0"/>
              <w:ind w:right="-692"/>
              <w:jc w:val="center"/>
              <w:rPr>
                <w:rFonts w:ascii="黑体" w:eastAsia="黑体" w:hAnsi="黑体"/>
                <w:bCs/>
                <w:color w:val="000000"/>
                <w:sz w:val="21"/>
                <w:szCs w:val="21"/>
              </w:rPr>
            </w:pPr>
          </w:p>
        </w:tc>
        <w:tc>
          <w:tcPr>
            <w:tcW w:w="1417" w:type="dxa"/>
            <w:gridSpan w:val="2"/>
            <w:vAlign w:val="center"/>
          </w:tcPr>
          <w:p w:rsidR="00BB4C51" w:rsidRPr="0004219C" w:rsidRDefault="00BB4C51" w:rsidP="009A2C8C">
            <w:pPr>
              <w:tabs>
                <w:tab w:val="left" w:pos="2219"/>
              </w:tabs>
              <w:suppressAutoHyphens/>
              <w:snapToGrid w:val="0"/>
              <w:ind w:right="-692"/>
              <w:jc w:val="center"/>
              <w:rPr>
                <w:rFonts w:ascii="黑体" w:eastAsia="黑体" w:hAnsi="黑体"/>
                <w:bCs/>
                <w:color w:val="000000"/>
                <w:sz w:val="21"/>
                <w:szCs w:val="21"/>
              </w:rPr>
            </w:pPr>
          </w:p>
        </w:tc>
        <w:tc>
          <w:tcPr>
            <w:tcW w:w="1276" w:type="dxa"/>
            <w:gridSpan w:val="2"/>
            <w:vAlign w:val="center"/>
          </w:tcPr>
          <w:p w:rsidR="00BB4C51" w:rsidRPr="0004219C" w:rsidRDefault="00BB4C51" w:rsidP="009A2C8C">
            <w:pPr>
              <w:tabs>
                <w:tab w:val="left" w:pos="2219"/>
              </w:tabs>
              <w:suppressAutoHyphens/>
              <w:snapToGrid w:val="0"/>
              <w:ind w:right="-692"/>
              <w:jc w:val="center"/>
              <w:rPr>
                <w:rFonts w:ascii="黑体" w:eastAsia="黑体" w:hAnsi="黑体"/>
                <w:bCs/>
                <w:color w:val="000000"/>
                <w:sz w:val="21"/>
                <w:szCs w:val="21"/>
              </w:rPr>
            </w:pPr>
          </w:p>
        </w:tc>
        <w:tc>
          <w:tcPr>
            <w:tcW w:w="1154" w:type="dxa"/>
            <w:vAlign w:val="center"/>
          </w:tcPr>
          <w:p w:rsidR="00BB4C51" w:rsidRPr="0004219C" w:rsidRDefault="00BB4C51" w:rsidP="009A2C8C">
            <w:pPr>
              <w:tabs>
                <w:tab w:val="left" w:pos="2219"/>
              </w:tabs>
              <w:suppressAutoHyphens/>
              <w:snapToGrid w:val="0"/>
              <w:ind w:right="-692"/>
              <w:jc w:val="center"/>
              <w:rPr>
                <w:rFonts w:ascii="黑体" w:eastAsia="黑体" w:hAnsi="黑体"/>
                <w:bCs/>
                <w:color w:val="000000"/>
                <w:sz w:val="21"/>
                <w:szCs w:val="21"/>
              </w:rPr>
            </w:pPr>
          </w:p>
        </w:tc>
      </w:tr>
      <w:tr w:rsidR="00BB4C51" w:rsidRPr="0004219C" w:rsidTr="009A2C8C">
        <w:trPr>
          <w:trHeight w:val="390"/>
          <w:jc w:val="center"/>
        </w:trPr>
        <w:tc>
          <w:tcPr>
            <w:tcW w:w="986" w:type="dxa"/>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w:t>
            </w:r>
          </w:p>
        </w:tc>
        <w:tc>
          <w:tcPr>
            <w:tcW w:w="991"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276" w:type="dxa"/>
            <w:vAlign w:val="center"/>
          </w:tcPr>
          <w:p w:rsidR="00BB4C51" w:rsidRPr="0004219C" w:rsidRDefault="00BB4C51" w:rsidP="009A2C8C">
            <w:pPr>
              <w:tabs>
                <w:tab w:val="left" w:pos="2219"/>
              </w:tabs>
              <w:suppressAutoHyphens/>
              <w:snapToGrid w:val="0"/>
              <w:ind w:right="-692"/>
              <w:jc w:val="center"/>
              <w:rPr>
                <w:rFonts w:ascii="黑体" w:eastAsia="黑体" w:hAnsi="黑体"/>
                <w:bCs/>
                <w:color w:val="000000"/>
                <w:sz w:val="21"/>
                <w:szCs w:val="21"/>
              </w:rPr>
            </w:pPr>
          </w:p>
        </w:tc>
        <w:tc>
          <w:tcPr>
            <w:tcW w:w="1701" w:type="dxa"/>
            <w:gridSpan w:val="2"/>
            <w:vAlign w:val="center"/>
          </w:tcPr>
          <w:p w:rsidR="00BB4C51" w:rsidRPr="0004219C" w:rsidRDefault="00BB4C51" w:rsidP="009A2C8C">
            <w:pPr>
              <w:tabs>
                <w:tab w:val="left" w:pos="2219"/>
              </w:tabs>
              <w:suppressAutoHyphens/>
              <w:snapToGrid w:val="0"/>
              <w:ind w:right="-692"/>
              <w:jc w:val="center"/>
              <w:rPr>
                <w:rFonts w:ascii="黑体" w:eastAsia="黑体" w:hAnsi="黑体"/>
                <w:bCs/>
                <w:color w:val="000000"/>
                <w:sz w:val="21"/>
                <w:szCs w:val="21"/>
              </w:rPr>
            </w:pPr>
          </w:p>
        </w:tc>
        <w:tc>
          <w:tcPr>
            <w:tcW w:w="1417" w:type="dxa"/>
            <w:gridSpan w:val="2"/>
            <w:vAlign w:val="center"/>
          </w:tcPr>
          <w:p w:rsidR="00BB4C51" w:rsidRPr="0004219C" w:rsidRDefault="00BB4C51" w:rsidP="009A2C8C">
            <w:pPr>
              <w:tabs>
                <w:tab w:val="left" w:pos="2219"/>
              </w:tabs>
              <w:suppressAutoHyphens/>
              <w:snapToGrid w:val="0"/>
              <w:ind w:right="-692"/>
              <w:jc w:val="center"/>
              <w:rPr>
                <w:rFonts w:ascii="黑体" w:eastAsia="黑体" w:hAnsi="黑体"/>
                <w:bCs/>
                <w:color w:val="000000"/>
                <w:sz w:val="21"/>
                <w:szCs w:val="21"/>
              </w:rPr>
            </w:pPr>
          </w:p>
        </w:tc>
        <w:tc>
          <w:tcPr>
            <w:tcW w:w="1276" w:type="dxa"/>
            <w:gridSpan w:val="2"/>
            <w:vAlign w:val="center"/>
          </w:tcPr>
          <w:p w:rsidR="00BB4C51" w:rsidRPr="0004219C" w:rsidRDefault="00BB4C51" w:rsidP="009A2C8C">
            <w:pPr>
              <w:tabs>
                <w:tab w:val="left" w:pos="2219"/>
              </w:tabs>
              <w:suppressAutoHyphens/>
              <w:snapToGrid w:val="0"/>
              <w:ind w:right="-692"/>
              <w:jc w:val="center"/>
              <w:rPr>
                <w:rFonts w:ascii="黑体" w:eastAsia="黑体" w:hAnsi="黑体"/>
                <w:bCs/>
                <w:color w:val="000000"/>
                <w:sz w:val="21"/>
                <w:szCs w:val="21"/>
              </w:rPr>
            </w:pPr>
          </w:p>
        </w:tc>
        <w:tc>
          <w:tcPr>
            <w:tcW w:w="1154" w:type="dxa"/>
            <w:vAlign w:val="center"/>
          </w:tcPr>
          <w:p w:rsidR="00BB4C51" w:rsidRPr="0004219C" w:rsidRDefault="00BB4C51" w:rsidP="009A2C8C">
            <w:pPr>
              <w:tabs>
                <w:tab w:val="left" w:pos="2219"/>
              </w:tabs>
              <w:suppressAutoHyphens/>
              <w:snapToGrid w:val="0"/>
              <w:ind w:right="-692"/>
              <w:jc w:val="center"/>
              <w:rPr>
                <w:rFonts w:ascii="黑体" w:eastAsia="黑体" w:hAnsi="黑体"/>
                <w:bCs/>
                <w:color w:val="000000"/>
                <w:sz w:val="21"/>
                <w:szCs w:val="21"/>
              </w:rPr>
            </w:pPr>
          </w:p>
        </w:tc>
      </w:tr>
      <w:tr w:rsidR="00BB4C51" w:rsidRPr="0004219C" w:rsidTr="009A2C8C">
        <w:trPr>
          <w:trHeight w:val="390"/>
          <w:jc w:val="center"/>
        </w:trPr>
        <w:tc>
          <w:tcPr>
            <w:tcW w:w="8801" w:type="dxa"/>
            <w:gridSpan w:val="11"/>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smartTag w:uri="urn:schemas-microsoft-com:office:smarttags" w:element="chsdate">
              <w:smartTagPr>
                <w:attr w:name="IsROCDate" w:val="False"/>
                <w:attr w:name="IsLunarDate" w:val="False"/>
                <w:attr w:name="Day" w:val="1"/>
                <w:attr w:name="Month" w:val="2"/>
                <w:attr w:name="Year" w:val="2001"/>
              </w:smartTagPr>
              <w:r w:rsidRPr="0004219C">
                <w:rPr>
                  <w:rFonts w:ascii="黑体" w:eastAsia="黑体" w:hAnsi="黑体" w:hint="eastAsia"/>
                  <w:bCs/>
                  <w:color w:val="000000"/>
                  <w:sz w:val="21"/>
                  <w:szCs w:val="21"/>
                </w:rPr>
                <w:t>1-2-1</w:t>
              </w:r>
            </w:smartTag>
            <w:r w:rsidRPr="0004219C">
              <w:rPr>
                <w:rFonts w:ascii="黑体" w:eastAsia="黑体" w:hAnsi="黑体" w:hint="eastAsia"/>
                <w:bCs/>
                <w:color w:val="000000"/>
                <w:sz w:val="21"/>
                <w:szCs w:val="21"/>
              </w:rPr>
              <w:t xml:space="preserve"> 团队其他成员</w:t>
            </w:r>
          </w:p>
        </w:tc>
      </w:tr>
      <w:tr w:rsidR="00BB4C51" w:rsidRPr="0004219C" w:rsidTr="009A2C8C">
        <w:trPr>
          <w:trHeight w:val="390"/>
          <w:jc w:val="center"/>
        </w:trPr>
        <w:tc>
          <w:tcPr>
            <w:tcW w:w="986" w:type="dxa"/>
            <w:vAlign w:val="center"/>
          </w:tcPr>
          <w:p w:rsidR="00BB4C51" w:rsidRPr="0004219C" w:rsidRDefault="00BB4C51" w:rsidP="009A2C8C">
            <w:pPr>
              <w:tabs>
                <w:tab w:val="left" w:pos="2219"/>
              </w:tabs>
              <w:suppressAutoHyphens/>
              <w:snapToGrid w:val="0"/>
              <w:ind w:right="-692"/>
              <w:jc w:val="left"/>
              <w:rPr>
                <w:rFonts w:ascii="黑体" w:eastAsia="黑体" w:hAnsi="黑体"/>
                <w:bCs/>
                <w:color w:val="000000"/>
                <w:sz w:val="21"/>
                <w:szCs w:val="21"/>
              </w:rPr>
            </w:pPr>
            <w:r w:rsidRPr="0004219C">
              <w:rPr>
                <w:rFonts w:ascii="黑体" w:eastAsia="黑体" w:hAnsi="黑体" w:hint="eastAsia"/>
                <w:bCs/>
                <w:color w:val="000000"/>
                <w:sz w:val="21"/>
                <w:szCs w:val="21"/>
              </w:rPr>
              <w:t>序号</w:t>
            </w:r>
          </w:p>
        </w:tc>
        <w:tc>
          <w:tcPr>
            <w:tcW w:w="991"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姓名</w:t>
            </w:r>
          </w:p>
        </w:tc>
        <w:tc>
          <w:tcPr>
            <w:tcW w:w="1276" w:type="dxa"/>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所在单位</w:t>
            </w:r>
          </w:p>
        </w:tc>
        <w:tc>
          <w:tcPr>
            <w:tcW w:w="1701"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专业技术职务</w:t>
            </w:r>
          </w:p>
        </w:tc>
        <w:tc>
          <w:tcPr>
            <w:tcW w:w="1417"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行政职务</w:t>
            </w:r>
          </w:p>
        </w:tc>
        <w:tc>
          <w:tcPr>
            <w:tcW w:w="1276" w:type="dxa"/>
            <w:gridSpan w:val="2"/>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承担任务</w:t>
            </w:r>
          </w:p>
        </w:tc>
        <w:tc>
          <w:tcPr>
            <w:tcW w:w="1154" w:type="dxa"/>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备注</w:t>
            </w:r>
          </w:p>
        </w:tc>
      </w:tr>
      <w:tr w:rsidR="00BB4C51" w:rsidRPr="0004219C" w:rsidTr="009A2C8C">
        <w:trPr>
          <w:trHeight w:val="390"/>
          <w:jc w:val="center"/>
        </w:trPr>
        <w:tc>
          <w:tcPr>
            <w:tcW w:w="986" w:type="dxa"/>
          </w:tcPr>
          <w:p w:rsidR="00BB4C51" w:rsidRPr="0004219C" w:rsidRDefault="00BB4C51" w:rsidP="009A2C8C">
            <w:pPr>
              <w:tabs>
                <w:tab w:val="left" w:pos="2219"/>
              </w:tabs>
              <w:suppressAutoHyphens/>
              <w:snapToGrid w:val="0"/>
              <w:ind w:right="-692"/>
              <w:jc w:val="left"/>
              <w:rPr>
                <w:rFonts w:ascii="黑体" w:eastAsia="黑体" w:hAnsi="黑体"/>
                <w:bCs/>
                <w:color w:val="000000"/>
                <w:sz w:val="21"/>
                <w:szCs w:val="21"/>
              </w:rPr>
            </w:pPr>
            <w:r w:rsidRPr="0004219C">
              <w:rPr>
                <w:rFonts w:ascii="黑体" w:eastAsia="黑体" w:hAnsi="黑体" w:hint="eastAsia"/>
                <w:bCs/>
                <w:color w:val="000000"/>
                <w:sz w:val="21"/>
                <w:szCs w:val="21"/>
              </w:rPr>
              <w:t>1</w:t>
            </w:r>
          </w:p>
        </w:tc>
        <w:tc>
          <w:tcPr>
            <w:tcW w:w="991" w:type="dxa"/>
            <w:gridSpan w:val="2"/>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276" w:type="dxa"/>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701" w:type="dxa"/>
            <w:gridSpan w:val="2"/>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417" w:type="dxa"/>
            <w:gridSpan w:val="2"/>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276" w:type="dxa"/>
            <w:gridSpan w:val="2"/>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154" w:type="dxa"/>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r>
      <w:tr w:rsidR="00BB4C51" w:rsidRPr="0004219C" w:rsidTr="009A2C8C">
        <w:trPr>
          <w:trHeight w:val="390"/>
          <w:jc w:val="center"/>
        </w:trPr>
        <w:tc>
          <w:tcPr>
            <w:tcW w:w="986" w:type="dxa"/>
          </w:tcPr>
          <w:p w:rsidR="00BB4C51" w:rsidRPr="0004219C" w:rsidRDefault="00BB4C51" w:rsidP="009A2C8C">
            <w:pPr>
              <w:tabs>
                <w:tab w:val="left" w:pos="2219"/>
              </w:tabs>
              <w:suppressAutoHyphens/>
              <w:snapToGrid w:val="0"/>
              <w:ind w:right="-692"/>
              <w:jc w:val="left"/>
              <w:rPr>
                <w:rFonts w:ascii="黑体" w:eastAsia="黑体" w:hAnsi="黑体"/>
                <w:bCs/>
                <w:color w:val="000000"/>
                <w:sz w:val="21"/>
                <w:szCs w:val="21"/>
              </w:rPr>
            </w:pPr>
            <w:r w:rsidRPr="0004219C">
              <w:rPr>
                <w:rFonts w:ascii="黑体" w:eastAsia="黑体" w:hAnsi="黑体" w:hint="eastAsia"/>
                <w:bCs/>
                <w:color w:val="000000"/>
                <w:sz w:val="21"/>
                <w:szCs w:val="21"/>
              </w:rPr>
              <w:t>2</w:t>
            </w:r>
          </w:p>
        </w:tc>
        <w:tc>
          <w:tcPr>
            <w:tcW w:w="991" w:type="dxa"/>
            <w:gridSpan w:val="2"/>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276" w:type="dxa"/>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701" w:type="dxa"/>
            <w:gridSpan w:val="2"/>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417" w:type="dxa"/>
            <w:gridSpan w:val="2"/>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276" w:type="dxa"/>
            <w:gridSpan w:val="2"/>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154" w:type="dxa"/>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r>
      <w:tr w:rsidR="00BB4C51" w:rsidRPr="0004219C" w:rsidTr="009A2C8C">
        <w:trPr>
          <w:trHeight w:val="390"/>
          <w:jc w:val="center"/>
        </w:trPr>
        <w:tc>
          <w:tcPr>
            <w:tcW w:w="986" w:type="dxa"/>
          </w:tcPr>
          <w:p w:rsidR="00BB4C51" w:rsidRPr="0004219C" w:rsidRDefault="00BB4C51" w:rsidP="009A2C8C">
            <w:pPr>
              <w:tabs>
                <w:tab w:val="left" w:pos="2219"/>
              </w:tabs>
              <w:suppressAutoHyphens/>
              <w:snapToGrid w:val="0"/>
              <w:ind w:right="-692"/>
              <w:jc w:val="left"/>
              <w:rPr>
                <w:rFonts w:ascii="黑体" w:eastAsia="黑体" w:hAnsi="黑体"/>
                <w:bCs/>
                <w:color w:val="000000"/>
                <w:sz w:val="21"/>
                <w:szCs w:val="21"/>
              </w:rPr>
            </w:pPr>
            <w:r w:rsidRPr="0004219C">
              <w:rPr>
                <w:rFonts w:ascii="黑体" w:eastAsia="黑体" w:hAnsi="黑体" w:hint="eastAsia"/>
                <w:bCs/>
                <w:color w:val="000000"/>
                <w:sz w:val="21"/>
                <w:szCs w:val="21"/>
              </w:rPr>
              <w:t>…</w:t>
            </w:r>
          </w:p>
        </w:tc>
        <w:tc>
          <w:tcPr>
            <w:tcW w:w="991" w:type="dxa"/>
            <w:gridSpan w:val="2"/>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276" w:type="dxa"/>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701" w:type="dxa"/>
            <w:gridSpan w:val="2"/>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417" w:type="dxa"/>
            <w:gridSpan w:val="2"/>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276" w:type="dxa"/>
            <w:gridSpan w:val="2"/>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c>
          <w:tcPr>
            <w:tcW w:w="1154" w:type="dxa"/>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p>
        </w:tc>
      </w:tr>
      <w:tr w:rsidR="00BB4C51" w:rsidRPr="0004219C" w:rsidTr="009A2C8C">
        <w:trPr>
          <w:trHeight w:val="390"/>
          <w:jc w:val="center"/>
        </w:trPr>
        <w:tc>
          <w:tcPr>
            <w:tcW w:w="8801" w:type="dxa"/>
            <w:gridSpan w:val="11"/>
            <w:vAlign w:val="center"/>
          </w:tcPr>
          <w:p w:rsidR="00BB4C51" w:rsidRPr="0004219C" w:rsidRDefault="00BB4C51" w:rsidP="009A2C8C">
            <w:pPr>
              <w:tabs>
                <w:tab w:val="left" w:pos="2219"/>
              </w:tabs>
              <w:suppressAutoHyphens/>
              <w:snapToGrid w:val="0"/>
              <w:ind w:right="-692"/>
              <w:rPr>
                <w:rFonts w:ascii="黑体" w:eastAsia="黑体" w:hAnsi="黑体"/>
                <w:bCs/>
                <w:color w:val="000000"/>
                <w:sz w:val="21"/>
                <w:szCs w:val="21"/>
              </w:rPr>
            </w:pPr>
            <w:r w:rsidRPr="0004219C">
              <w:rPr>
                <w:rFonts w:ascii="黑体" w:eastAsia="黑体" w:hAnsi="黑体" w:hint="eastAsia"/>
                <w:bCs/>
                <w:color w:val="000000"/>
                <w:sz w:val="21"/>
                <w:szCs w:val="21"/>
              </w:rPr>
              <w:t>项目团队总人数：（人）高校人员数量：（人）企业人员数量：（人）</w:t>
            </w:r>
          </w:p>
        </w:tc>
      </w:tr>
    </w:tbl>
    <w:p w:rsidR="00BB4C51" w:rsidRPr="0004219C" w:rsidRDefault="00BB4C51" w:rsidP="00BB4C51">
      <w:pPr>
        <w:tabs>
          <w:tab w:val="left" w:pos="2219"/>
        </w:tabs>
        <w:suppressAutoHyphens/>
        <w:snapToGrid w:val="0"/>
        <w:ind w:right="-692"/>
        <w:rPr>
          <w:rFonts w:ascii="仿宋_GB2312" w:hAnsi="仿宋"/>
          <w:color w:val="000000"/>
          <w:sz w:val="21"/>
          <w:szCs w:val="21"/>
        </w:rPr>
      </w:pPr>
      <w:r w:rsidRPr="0004219C">
        <w:rPr>
          <w:rFonts w:ascii="仿宋_GB2312" w:hAnsi="仿宋" w:hint="eastAsia"/>
          <w:color w:val="000000"/>
          <w:sz w:val="21"/>
          <w:szCs w:val="21"/>
        </w:rPr>
        <w:t>注：1.教学服务团队成员所在单位需如实填写，可与负责人不在同一单位。</w:t>
      </w:r>
    </w:p>
    <w:p w:rsidR="00BB4C51" w:rsidRPr="0004219C" w:rsidRDefault="00BB4C51" w:rsidP="00BB4C51">
      <w:pPr>
        <w:tabs>
          <w:tab w:val="left" w:pos="2219"/>
        </w:tabs>
        <w:suppressAutoHyphens/>
        <w:snapToGrid w:val="0"/>
        <w:ind w:right="-692"/>
        <w:rPr>
          <w:rFonts w:ascii="仿宋_GB2312" w:hAnsi="仿宋"/>
          <w:color w:val="000000"/>
          <w:sz w:val="21"/>
          <w:szCs w:val="21"/>
        </w:rPr>
      </w:pPr>
      <w:r w:rsidRPr="0004219C">
        <w:rPr>
          <w:rFonts w:ascii="仿宋_GB2312" w:hAnsi="仿宋" w:hint="eastAsia"/>
          <w:color w:val="000000"/>
          <w:sz w:val="21"/>
          <w:szCs w:val="21"/>
        </w:rPr>
        <w:t xml:space="preserve">    2.教学服务团队须有在线教学服务人员和技术支持人员，请在备注中说明。</w:t>
      </w:r>
    </w:p>
    <w:p w:rsidR="00BB4C51" w:rsidRDefault="00BB4C51" w:rsidP="00BB4C51">
      <w:pPr>
        <w:jc w:val="left"/>
        <w:rPr>
          <w:rFonts w:ascii="黑体" w:eastAsia="黑体" w:hAnsi="黑体"/>
          <w:color w:val="000000"/>
          <w:sz w:val="28"/>
          <w:szCs w:val="28"/>
        </w:rPr>
        <w:sectPr w:rsidR="00BB4C51" w:rsidSect="00F44C32">
          <w:pgSz w:w="11906" w:h="16838" w:code="9"/>
          <w:pgMar w:top="1644" w:right="1588" w:bottom="2268" w:left="1644" w:header="0" w:footer="1814" w:gutter="0"/>
          <w:cols w:space="720"/>
          <w:docGrid w:type="linesAndChars" w:linePitch="619" w:charSpace="2004"/>
        </w:sectPr>
      </w:pPr>
    </w:p>
    <w:p w:rsidR="00BB4C51" w:rsidRPr="0004219C" w:rsidRDefault="00BB4C51" w:rsidP="00BB4C51">
      <w:pPr>
        <w:jc w:val="left"/>
        <w:rPr>
          <w:rFonts w:ascii="黑体" w:eastAsia="黑体" w:hAnsi="黑体"/>
          <w:color w:val="000000"/>
          <w:sz w:val="28"/>
          <w:szCs w:val="28"/>
        </w:rPr>
      </w:pPr>
      <w:r w:rsidRPr="0004219C">
        <w:rPr>
          <w:rFonts w:ascii="黑体" w:eastAsia="黑体" w:hAnsi="黑体" w:hint="eastAsia"/>
          <w:color w:val="000000"/>
          <w:sz w:val="28"/>
          <w:szCs w:val="28"/>
        </w:rPr>
        <w:lastRenderedPageBreak/>
        <w:t>2.实验教学项目描述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0"/>
      </w:tblGrid>
      <w:tr w:rsidR="00BB4C51" w:rsidRPr="0004219C" w:rsidTr="009A2C8C">
        <w:trPr>
          <w:jc w:val="center"/>
        </w:trPr>
        <w:tc>
          <w:tcPr>
            <w:tcW w:w="8908"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560" w:lineRule="exact"/>
              <w:jc w:val="left"/>
              <w:rPr>
                <w:rFonts w:ascii="黑体" w:eastAsia="黑体" w:hAnsi="黑体"/>
                <w:color w:val="000000"/>
                <w:sz w:val="24"/>
                <w:szCs w:val="24"/>
              </w:rPr>
            </w:pPr>
            <w:r w:rsidRPr="0004219C">
              <w:rPr>
                <w:rFonts w:ascii="黑体" w:eastAsia="黑体" w:hAnsi="黑体" w:hint="eastAsia"/>
                <w:color w:val="000000"/>
                <w:sz w:val="24"/>
                <w:szCs w:val="24"/>
              </w:rPr>
              <w:t>2-1名称</w:t>
            </w:r>
          </w:p>
          <w:p w:rsidR="00BB4C51" w:rsidRPr="0004219C" w:rsidRDefault="00BB4C51" w:rsidP="009A2C8C">
            <w:pPr>
              <w:spacing w:line="560" w:lineRule="exact"/>
              <w:jc w:val="left"/>
              <w:rPr>
                <w:rFonts w:ascii="黑体" w:eastAsia="黑体" w:hAnsi="黑体"/>
                <w:color w:val="000000"/>
                <w:sz w:val="24"/>
                <w:szCs w:val="24"/>
              </w:rPr>
            </w:pPr>
          </w:p>
        </w:tc>
      </w:tr>
      <w:tr w:rsidR="00BB4C51" w:rsidRPr="0004219C" w:rsidTr="009A2C8C">
        <w:trPr>
          <w:trHeight w:val="1205"/>
          <w:jc w:val="center"/>
        </w:trPr>
        <w:tc>
          <w:tcPr>
            <w:tcW w:w="8908"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560" w:lineRule="exact"/>
              <w:jc w:val="left"/>
              <w:rPr>
                <w:rFonts w:ascii="黑体" w:eastAsia="黑体" w:hAnsi="黑体"/>
                <w:color w:val="000000"/>
                <w:sz w:val="24"/>
                <w:szCs w:val="24"/>
              </w:rPr>
            </w:pPr>
            <w:r w:rsidRPr="0004219C">
              <w:rPr>
                <w:rFonts w:ascii="黑体" w:eastAsia="黑体" w:hAnsi="黑体" w:hint="eastAsia"/>
                <w:color w:val="000000"/>
                <w:sz w:val="24"/>
                <w:szCs w:val="24"/>
              </w:rPr>
              <w:t>2-2实验目的</w:t>
            </w:r>
          </w:p>
          <w:p w:rsidR="00BB4C51" w:rsidRPr="0004219C" w:rsidRDefault="00BB4C51" w:rsidP="009A2C8C">
            <w:pPr>
              <w:spacing w:line="560" w:lineRule="exact"/>
              <w:jc w:val="left"/>
              <w:rPr>
                <w:rFonts w:ascii="黑体" w:eastAsia="黑体" w:hAnsi="黑体"/>
                <w:color w:val="000000"/>
                <w:sz w:val="24"/>
                <w:szCs w:val="24"/>
              </w:rPr>
            </w:pPr>
          </w:p>
        </w:tc>
      </w:tr>
      <w:tr w:rsidR="00BB4C51" w:rsidRPr="0004219C" w:rsidTr="009A2C8C">
        <w:trPr>
          <w:trHeight w:val="3264"/>
          <w:jc w:val="center"/>
        </w:trPr>
        <w:tc>
          <w:tcPr>
            <w:tcW w:w="8908"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560" w:lineRule="exact"/>
              <w:jc w:val="left"/>
              <w:rPr>
                <w:rFonts w:ascii="黑体" w:eastAsia="黑体" w:hAnsi="黑体"/>
                <w:color w:val="000000"/>
                <w:sz w:val="24"/>
                <w:szCs w:val="24"/>
              </w:rPr>
            </w:pPr>
            <w:r w:rsidRPr="0004219C">
              <w:rPr>
                <w:rFonts w:ascii="黑体" w:eastAsia="黑体" w:hAnsi="黑体" w:hint="eastAsia"/>
                <w:color w:val="000000"/>
                <w:sz w:val="24"/>
                <w:szCs w:val="24"/>
              </w:rPr>
              <w:t>2-3实验原理（或对应的知识点）</w:t>
            </w:r>
          </w:p>
          <w:p w:rsidR="00BB4C51" w:rsidRPr="0004219C" w:rsidRDefault="00BB4C51" w:rsidP="009A2C8C">
            <w:pPr>
              <w:spacing w:line="560" w:lineRule="exact"/>
              <w:jc w:val="left"/>
              <w:rPr>
                <w:rFonts w:ascii="黑体" w:eastAsia="黑体" w:hAnsi="黑体"/>
                <w:bCs/>
                <w:color w:val="000000"/>
                <w:sz w:val="24"/>
                <w:szCs w:val="24"/>
                <w:u w:val="single"/>
              </w:rPr>
            </w:pPr>
            <w:r w:rsidRPr="0004219C">
              <w:rPr>
                <w:rFonts w:ascii="黑体" w:eastAsia="黑体" w:hAnsi="黑体" w:hint="eastAsia"/>
                <w:color w:val="000000"/>
                <w:sz w:val="24"/>
                <w:szCs w:val="24"/>
              </w:rPr>
              <w:t>知识点数量：</w:t>
            </w:r>
            <w:r w:rsidRPr="0004219C">
              <w:rPr>
                <w:rFonts w:ascii="黑体" w:eastAsia="黑体" w:hAnsi="黑体" w:hint="eastAsia"/>
                <w:bCs/>
                <w:color w:val="000000"/>
                <w:sz w:val="24"/>
                <w:szCs w:val="24"/>
              </w:rPr>
              <w:t>（个）</w:t>
            </w:r>
          </w:p>
          <w:p w:rsidR="00BB4C51" w:rsidRPr="0004219C" w:rsidRDefault="00BB4C51" w:rsidP="009A2C8C">
            <w:pPr>
              <w:spacing w:line="560" w:lineRule="exact"/>
              <w:jc w:val="left"/>
              <w:rPr>
                <w:rFonts w:ascii="黑体" w:eastAsia="黑体" w:hAnsi="黑体"/>
                <w:bCs/>
                <w:color w:val="000000"/>
                <w:sz w:val="24"/>
                <w:szCs w:val="24"/>
              </w:rPr>
            </w:pPr>
            <w:r w:rsidRPr="0004219C">
              <w:rPr>
                <w:rFonts w:ascii="黑体" w:eastAsia="黑体" w:hAnsi="黑体" w:hint="eastAsia"/>
                <w:bCs/>
                <w:color w:val="000000"/>
                <w:sz w:val="24"/>
                <w:szCs w:val="24"/>
              </w:rPr>
              <w:t>（1）</w:t>
            </w:r>
          </w:p>
          <w:p w:rsidR="00BB4C51" w:rsidRPr="0004219C" w:rsidRDefault="00BB4C51" w:rsidP="009A2C8C">
            <w:pPr>
              <w:spacing w:line="560" w:lineRule="exact"/>
              <w:jc w:val="left"/>
              <w:rPr>
                <w:rFonts w:ascii="黑体" w:eastAsia="黑体" w:hAnsi="黑体"/>
                <w:bCs/>
                <w:color w:val="000000"/>
                <w:sz w:val="24"/>
                <w:szCs w:val="24"/>
              </w:rPr>
            </w:pPr>
            <w:r w:rsidRPr="0004219C">
              <w:rPr>
                <w:rFonts w:ascii="黑体" w:eastAsia="黑体" w:hAnsi="黑体" w:hint="eastAsia"/>
                <w:bCs/>
                <w:color w:val="000000"/>
                <w:sz w:val="24"/>
                <w:szCs w:val="24"/>
              </w:rPr>
              <w:t>（2）</w:t>
            </w:r>
          </w:p>
          <w:p w:rsidR="00BB4C51" w:rsidRPr="0004219C" w:rsidRDefault="00BB4C51" w:rsidP="009A2C8C">
            <w:pPr>
              <w:spacing w:line="560" w:lineRule="exact"/>
              <w:jc w:val="left"/>
              <w:rPr>
                <w:rFonts w:ascii="黑体" w:eastAsia="黑体" w:hAnsi="黑体"/>
                <w:bCs/>
                <w:color w:val="000000"/>
                <w:sz w:val="24"/>
                <w:szCs w:val="24"/>
              </w:rPr>
            </w:pPr>
            <w:r w:rsidRPr="0004219C">
              <w:rPr>
                <w:rFonts w:ascii="黑体" w:eastAsia="黑体" w:hAnsi="黑体" w:hint="eastAsia"/>
                <w:bCs/>
                <w:color w:val="000000"/>
                <w:sz w:val="24"/>
                <w:szCs w:val="24"/>
              </w:rPr>
              <w:t>（3）</w:t>
            </w:r>
          </w:p>
          <w:p w:rsidR="00BB4C51" w:rsidRPr="0004219C" w:rsidRDefault="00BB4C51" w:rsidP="009A2C8C">
            <w:pPr>
              <w:rPr>
                <w:rFonts w:ascii="黑体" w:eastAsia="黑体" w:hAnsi="黑体" w:cs="黑体"/>
                <w:color w:val="000000"/>
                <w:sz w:val="24"/>
                <w:szCs w:val="24"/>
              </w:rPr>
            </w:pPr>
            <w:r w:rsidRPr="0004219C">
              <w:rPr>
                <w:rFonts w:ascii="黑体" w:eastAsia="黑体" w:hAnsi="黑体" w:cs="黑体" w:hint="eastAsia"/>
                <w:color w:val="000000"/>
                <w:sz w:val="24"/>
                <w:szCs w:val="24"/>
              </w:rPr>
              <w:t>......</w:t>
            </w:r>
          </w:p>
        </w:tc>
      </w:tr>
      <w:tr w:rsidR="00BB4C51" w:rsidRPr="0004219C" w:rsidTr="009A2C8C">
        <w:trPr>
          <w:trHeight w:val="1101"/>
          <w:jc w:val="center"/>
        </w:trPr>
        <w:tc>
          <w:tcPr>
            <w:tcW w:w="8908"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560" w:lineRule="exact"/>
              <w:jc w:val="left"/>
              <w:rPr>
                <w:rFonts w:ascii="黑体" w:eastAsia="黑体" w:hAnsi="黑体"/>
                <w:color w:val="000000"/>
                <w:sz w:val="24"/>
                <w:szCs w:val="24"/>
              </w:rPr>
            </w:pPr>
            <w:r w:rsidRPr="0004219C">
              <w:rPr>
                <w:rFonts w:ascii="黑体" w:eastAsia="黑体" w:hAnsi="黑体" w:hint="eastAsia"/>
                <w:color w:val="000000"/>
                <w:sz w:val="24"/>
                <w:szCs w:val="24"/>
              </w:rPr>
              <w:t>2-4实验仪器设备（装置或软件等）</w:t>
            </w:r>
          </w:p>
          <w:p w:rsidR="00BB4C51" w:rsidRPr="0004219C" w:rsidRDefault="00BB4C51" w:rsidP="009A2C8C">
            <w:pPr>
              <w:spacing w:line="560" w:lineRule="exact"/>
              <w:jc w:val="left"/>
              <w:rPr>
                <w:rFonts w:ascii="黑体" w:eastAsia="黑体" w:hAnsi="黑体"/>
                <w:color w:val="000000"/>
                <w:sz w:val="24"/>
                <w:szCs w:val="24"/>
              </w:rPr>
            </w:pPr>
          </w:p>
        </w:tc>
      </w:tr>
      <w:tr w:rsidR="00BB4C51" w:rsidRPr="0004219C" w:rsidTr="009A2C8C">
        <w:trPr>
          <w:trHeight w:val="1117"/>
          <w:jc w:val="center"/>
        </w:trPr>
        <w:tc>
          <w:tcPr>
            <w:tcW w:w="8908"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560" w:lineRule="exact"/>
              <w:jc w:val="left"/>
              <w:rPr>
                <w:rFonts w:ascii="黑体" w:eastAsia="黑体" w:hAnsi="黑体"/>
                <w:color w:val="000000"/>
                <w:sz w:val="24"/>
                <w:szCs w:val="24"/>
              </w:rPr>
            </w:pPr>
            <w:r w:rsidRPr="0004219C">
              <w:rPr>
                <w:rFonts w:ascii="黑体" w:eastAsia="黑体" w:hAnsi="黑体" w:hint="eastAsia"/>
                <w:color w:val="000000"/>
                <w:sz w:val="24"/>
                <w:szCs w:val="24"/>
              </w:rPr>
              <w:t>2-5实验材料（或预设参数等）</w:t>
            </w:r>
          </w:p>
          <w:p w:rsidR="00BB4C51" w:rsidRPr="0004219C" w:rsidRDefault="00BB4C51" w:rsidP="009A2C8C">
            <w:pPr>
              <w:spacing w:line="560" w:lineRule="exact"/>
              <w:jc w:val="left"/>
              <w:rPr>
                <w:rFonts w:ascii="黑体" w:eastAsia="黑体" w:hAnsi="黑体"/>
                <w:color w:val="000000"/>
                <w:sz w:val="24"/>
                <w:szCs w:val="24"/>
              </w:rPr>
            </w:pPr>
          </w:p>
        </w:tc>
      </w:tr>
      <w:tr w:rsidR="00BB4C51" w:rsidRPr="0004219C" w:rsidTr="009A2C8C">
        <w:trPr>
          <w:trHeight w:val="977"/>
          <w:jc w:val="center"/>
        </w:trPr>
        <w:tc>
          <w:tcPr>
            <w:tcW w:w="8908"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560" w:lineRule="exact"/>
              <w:jc w:val="left"/>
              <w:rPr>
                <w:rFonts w:ascii="黑体" w:eastAsia="黑体" w:hAnsi="黑体"/>
                <w:color w:val="000000"/>
                <w:sz w:val="24"/>
                <w:szCs w:val="24"/>
              </w:rPr>
            </w:pPr>
            <w:r w:rsidRPr="0004219C">
              <w:rPr>
                <w:rFonts w:ascii="黑体" w:eastAsia="黑体" w:hAnsi="黑体" w:hint="eastAsia"/>
                <w:color w:val="000000"/>
                <w:sz w:val="24"/>
                <w:szCs w:val="24"/>
              </w:rPr>
              <w:t>2-6 实验教学方法</w:t>
            </w:r>
            <w:r w:rsidRPr="0004219C">
              <w:rPr>
                <w:rFonts w:ascii="仿宋_GB2312" w:hAnsi="黑体" w:hint="eastAsia"/>
                <w:color w:val="000000"/>
                <w:sz w:val="24"/>
                <w:szCs w:val="24"/>
              </w:rPr>
              <w:t>（</w:t>
            </w:r>
            <w:r w:rsidRPr="0004219C">
              <w:rPr>
                <w:rFonts w:ascii="仿宋_GB2312" w:hAnsi="仿宋" w:hint="eastAsia"/>
                <w:color w:val="000000"/>
                <w:sz w:val="24"/>
                <w:szCs w:val="24"/>
              </w:rPr>
              <w:t>举例说明采用的教学方法的使用目的、实施过程与实施效果</w:t>
            </w:r>
            <w:r w:rsidRPr="0004219C">
              <w:rPr>
                <w:rFonts w:ascii="仿宋_GB2312" w:hAnsi="黑体" w:hint="eastAsia"/>
                <w:color w:val="000000"/>
                <w:sz w:val="24"/>
                <w:szCs w:val="24"/>
              </w:rPr>
              <w:t>）</w:t>
            </w:r>
          </w:p>
          <w:p w:rsidR="00BB4C51" w:rsidRPr="0004219C" w:rsidRDefault="00BB4C51" w:rsidP="009A2C8C">
            <w:pPr>
              <w:spacing w:line="560" w:lineRule="exact"/>
              <w:jc w:val="left"/>
              <w:rPr>
                <w:rFonts w:ascii="黑体" w:eastAsia="黑体" w:hAnsi="黑体"/>
                <w:color w:val="000000"/>
                <w:sz w:val="24"/>
                <w:szCs w:val="24"/>
              </w:rPr>
            </w:pPr>
          </w:p>
        </w:tc>
      </w:tr>
      <w:tr w:rsidR="00BB4C51" w:rsidRPr="0004219C" w:rsidTr="009A2C8C">
        <w:trPr>
          <w:trHeight w:val="1275"/>
          <w:jc w:val="center"/>
        </w:trPr>
        <w:tc>
          <w:tcPr>
            <w:tcW w:w="8908"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560" w:lineRule="exact"/>
              <w:jc w:val="left"/>
              <w:rPr>
                <w:rFonts w:ascii="仿宋_GB2312" w:hAnsi="黑体"/>
                <w:color w:val="000000"/>
                <w:sz w:val="24"/>
                <w:szCs w:val="24"/>
              </w:rPr>
            </w:pPr>
            <w:r w:rsidRPr="0004219C">
              <w:rPr>
                <w:rFonts w:ascii="黑体" w:eastAsia="黑体" w:hAnsi="黑体" w:hint="eastAsia"/>
                <w:color w:val="000000"/>
                <w:sz w:val="24"/>
                <w:szCs w:val="24"/>
              </w:rPr>
              <w:t>2-7实验方法与步骤要求</w:t>
            </w:r>
            <w:r w:rsidRPr="0004219C">
              <w:rPr>
                <w:rFonts w:ascii="仿宋_GB2312" w:hAnsi="黑体" w:hint="eastAsia"/>
                <w:color w:val="000000"/>
                <w:sz w:val="24"/>
                <w:szCs w:val="24"/>
              </w:rPr>
              <w:t>（</w:t>
            </w:r>
            <w:r w:rsidRPr="0004219C">
              <w:rPr>
                <w:rFonts w:ascii="仿宋_GB2312" w:hAnsi="仿宋" w:hint="eastAsia"/>
                <w:color w:val="000000"/>
                <w:sz w:val="24"/>
                <w:szCs w:val="24"/>
              </w:rPr>
              <w:t>学生交互性操作步骤应不少于10步</w:t>
            </w:r>
            <w:r w:rsidRPr="0004219C">
              <w:rPr>
                <w:rFonts w:ascii="仿宋_GB2312" w:hAnsi="黑体" w:hint="eastAsia"/>
                <w:color w:val="000000"/>
                <w:sz w:val="24"/>
                <w:szCs w:val="24"/>
              </w:rPr>
              <w:t>）</w:t>
            </w:r>
          </w:p>
          <w:p w:rsidR="00BB4C51" w:rsidRPr="0004219C" w:rsidRDefault="00BB4C51" w:rsidP="009A2C8C">
            <w:pPr>
              <w:numPr>
                <w:ilvl w:val="0"/>
                <w:numId w:val="2"/>
              </w:numPr>
              <w:spacing w:line="560" w:lineRule="exact"/>
              <w:jc w:val="left"/>
              <w:rPr>
                <w:rFonts w:ascii="仿宋_GB2312" w:hAnsi="仿宋"/>
                <w:color w:val="000000"/>
                <w:sz w:val="24"/>
                <w:szCs w:val="24"/>
              </w:rPr>
            </w:pPr>
            <w:r w:rsidRPr="0004219C">
              <w:rPr>
                <w:rFonts w:ascii="仿宋_GB2312" w:hAnsi="仿宋" w:hint="eastAsia"/>
                <w:color w:val="000000"/>
                <w:sz w:val="24"/>
                <w:szCs w:val="24"/>
              </w:rPr>
              <w:t>实验方法描述：</w:t>
            </w:r>
          </w:p>
          <w:p w:rsidR="00BB4C51" w:rsidRPr="0004219C" w:rsidRDefault="00BB4C51" w:rsidP="009A2C8C">
            <w:pPr>
              <w:spacing w:line="560" w:lineRule="exact"/>
              <w:jc w:val="left"/>
              <w:rPr>
                <w:rFonts w:ascii="仿宋" w:eastAsia="仿宋" w:hAnsi="仿宋"/>
                <w:color w:val="000000"/>
                <w:sz w:val="24"/>
                <w:szCs w:val="24"/>
              </w:rPr>
            </w:pPr>
          </w:p>
          <w:p w:rsidR="00BB4C51" w:rsidRPr="0004219C" w:rsidRDefault="00BB4C51" w:rsidP="009A2C8C">
            <w:pPr>
              <w:numPr>
                <w:ilvl w:val="0"/>
                <w:numId w:val="2"/>
              </w:numPr>
              <w:spacing w:line="560" w:lineRule="exact"/>
              <w:jc w:val="left"/>
              <w:rPr>
                <w:rFonts w:ascii="仿宋_GB2312" w:hAnsi="仿宋"/>
                <w:color w:val="000000"/>
                <w:sz w:val="24"/>
                <w:szCs w:val="24"/>
              </w:rPr>
            </w:pPr>
            <w:r w:rsidRPr="0004219C">
              <w:rPr>
                <w:rFonts w:ascii="仿宋_GB2312" w:hAnsi="仿宋" w:hint="eastAsia"/>
                <w:color w:val="000000"/>
                <w:sz w:val="24"/>
                <w:szCs w:val="24"/>
              </w:rPr>
              <w:t>学生交互性操作步骤说明：</w:t>
            </w:r>
          </w:p>
          <w:p w:rsidR="00BB4C51" w:rsidRPr="0004219C" w:rsidRDefault="00BB4C51" w:rsidP="009A2C8C">
            <w:pPr>
              <w:spacing w:line="560" w:lineRule="exact"/>
              <w:jc w:val="left"/>
              <w:rPr>
                <w:rFonts w:ascii="仿宋" w:eastAsia="仿宋" w:hAnsi="仿宋"/>
                <w:color w:val="000000"/>
                <w:sz w:val="24"/>
                <w:szCs w:val="24"/>
              </w:rPr>
            </w:pPr>
          </w:p>
        </w:tc>
      </w:tr>
      <w:tr w:rsidR="00BB4C51" w:rsidRPr="0004219C" w:rsidTr="009A2C8C">
        <w:trPr>
          <w:trHeight w:val="3223"/>
          <w:jc w:val="center"/>
        </w:trPr>
        <w:tc>
          <w:tcPr>
            <w:tcW w:w="8908"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560" w:lineRule="exact"/>
              <w:jc w:val="left"/>
              <w:rPr>
                <w:rFonts w:ascii="黑体" w:eastAsia="黑体" w:hAnsi="黑体"/>
                <w:color w:val="000000"/>
                <w:sz w:val="24"/>
                <w:szCs w:val="24"/>
              </w:rPr>
            </w:pPr>
            <w:r w:rsidRPr="0004219C">
              <w:rPr>
                <w:rFonts w:ascii="黑体" w:eastAsia="黑体" w:hAnsi="黑体" w:hint="eastAsia"/>
                <w:color w:val="000000"/>
                <w:sz w:val="24"/>
                <w:szCs w:val="24"/>
              </w:rPr>
              <w:lastRenderedPageBreak/>
              <w:t>2-8实验结果与结论要求</w:t>
            </w:r>
          </w:p>
          <w:p w:rsidR="00BB4C51" w:rsidRPr="0004219C" w:rsidRDefault="00BB4C51" w:rsidP="004B0C87">
            <w:pPr>
              <w:numPr>
                <w:ilvl w:val="0"/>
                <w:numId w:val="3"/>
              </w:numPr>
              <w:spacing w:afterLines="50" w:line="560" w:lineRule="exact"/>
              <w:ind w:left="0" w:firstLine="0"/>
              <w:jc w:val="left"/>
              <w:rPr>
                <w:rFonts w:ascii="仿宋_GB2312" w:hAnsi="仿宋"/>
                <w:color w:val="000000"/>
                <w:sz w:val="24"/>
                <w:szCs w:val="24"/>
              </w:rPr>
            </w:pPr>
            <w:r w:rsidRPr="0004219C">
              <w:rPr>
                <w:rFonts w:ascii="仿宋_GB2312" w:hAnsi="仿宋" w:hint="eastAsia"/>
                <w:color w:val="000000"/>
                <w:sz w:val="24"/>
                <w:szCs w:val="24"/>
              </w:rPr>
              <w:t>是否记录每步实验结果：</w:t>
            </w:r>
            <w:r w:rsidRPr="0004219C">
              <w:rPr>
                <w:rFonts w:ascii="仿宋_GB2312" w:hAnsi="仿宋" w:hint="eastAsia"/>
                <w:color w:val="000000"/>
                <w:sz w:val="24"/>
                <w:szCs w:val="24"/>
              </w:rPr>
              <w:sym w:font="Wingdings 2" w:char="00A3"/>
            </w:r>
            <w:r w:rsidRPr="0004219C">
              <w:rPr>
                <w:rFonts w:ascii="仿宋_GB2312" w:hAnsi="仿宋" w:hint="eastAsia"/>
                <w:color w:val="000000"/>
                <w:sz w:val="24"/>
                <w:szCs w:val="24"/>
              </w:rPr>
              <w:t xml:space="preserve">是 </w:t>
            </w:r>
            <w:r w:rsidRPr="0004219C">
              <w:rPr>
                <w:rFonts w:ascii="仿宋_GB2312" w:hAnsi="仿宋" w:hint="eastAsia"/>
                <w:color w:val="000000"/>
                <w:sz w:val="24"/>
                <w:szCs w:val="24"/>
              </w:rPr>
              <w:sym w:font="Wingdings 2" w:char="00A3"/>
            </w:r>
            <w:r w:rsidRPr="0004219C">
              <w:rPr>
                <w:rFonts w:ascii="仿宋_GB2312" w:hAnsi="仿宋" w:hint="eastAsia"/>
                <w:color w:val="000000"/>
                <w:sz w:val="24"/>
                <w:szCs w:val="24"/>
              </w:rPr>
              <w:t>否</w:t>
            </w:r>
          </w:p>
          <w:p w:rsidR="00BB4C51" w:rsidRPr="0004219C" w:rsidRDefault="00BB4C51" w:rsidP="004B0C87">
            <w:pPr>
              <w:numPr>
                <w:ilvl w:val="0"/>
                <w:numId w:val="3"/>
              </w:numPr>
              <w:spacing w:afterLines="50" w:line="560" w:lineRule="exact"/>
              <w:ind w:left="0" w:firstLine="0"/>
              <w:jc w:val="left"/>
              <w:rPr>
                <w:rFonts w:ascii="仿宋_GB2312" w:hAnsi="仿宋"/>
                <w:color w:val="000000"/>
                <w:sz w:val="24"/>
                <w:szCs w:val="24"/>
              </w:rPr>
            </w:pPr>
            <w:r w:rsidRPr="0004219C">
              <w:rPr>
                <w:rFonts w:ascii="仿宋_GB2312" w:hAnsi="仿宋" w:hint="eastAsia"/>
                <w:color w:val="000000"/>
                <w:sz w:val="24"/>
                <w:szCs w:val="24"/>
              </w:rPr>
              <w:t>实验结果与结论要求：</w:t>
            </w:r>
            <w:r w:rsidRPr="0004219C">
              <w:rPr>
                <w:rFonts w:ascii="仿宋_GB2312" w:hint="eastAsia"/>
                <w:color w:val="000000"/>
              </w:rPr>
              <w:sym w:font="Wingdings 2" w:char="00A3"/>
            </w:r>
            <w:r w:rsidRPr="0004219C">
              <w:rPr>
                <w:rFonts w:ascii="仿宋_GB2312" w:hAnsi="仿宋" w:hint="eastAsia"/>
                <w:color w:val="000000"/>
                <w:sz w:val="24"/>
                <w:szCs w:val="24"/>
              </w:rPr>
              <w:t xml:space="preserve">实验报告 </w:t>
            </w:r>
            <w:r w:rsidRPr="0004219C">
              <w:rPr>
                <w:rFonts w:ascii="仿宋_GB2312" w:hint="eastAsia"/>
                <w:color w:val="000000"/>
              </w:rPr>
              <w:sym w:font="Wingdings 2" w:char="00A3"/>
            </w:r>
            <w:r w:rsidRPr="0004219C">
              <w:rPr>
                <w:rFonts w:ascii="仿宋_GB2312" w:hAnsi="仿宋" w:hint="eastAsia"/>
                <w:color w:val="000000"/>
                <w:sz w:val="24"/>
                <w:szCs w:val="24"/>
              </w:rPr>
              <w:t>心得体会 其他</w:t>
            </w:r>
          </w:p>
          <w:p w:rsidR="00BB4C51" w:rsidRPr="0004219C" w:rsidRDefault="00BB4C51" w:rsidP="004B0C87">
            <w:pPr>
              <w:numPr>
                <w:ilvl w:val="0"/>
                <w:numId w:val="3"/>
              </w:numPr>
              <w:spacing w:afterLines="50" w:line="560" w:lineRule="exact"/>
              <w:ind w:left="0" w:firstLine="0"/>
              <w:jc w:val="left"/>
              <w:rPr>
                <w:rFonts w:ascii="仿宋" w:eastAsia="仿宋" w:hAnsi="仿宋"/>
                <w:color w:val="000000"/>
                <w:sz w:val="24"/>
                <w:szCs w:val="24"/>
              </w:rPr>
            </w:pPr>
            <w:r w:rsidRPr="0004219C">
              <w:rPr>
                <w:rFonts w:ascii="仿宋_GB2312" w:hAnsi="仿宋" w:hint="eastAsia"/>
                <w:color w:val="000000"/>
                <w:sz w:val="24"/>
                <w:szCs w:val="24"/>
              </w:rPr>
              <w:t>其他描述：</w:t>
            </w:r>
          </w:p>
          <w:p w:rsidR="00BB4C51" w:rsidRPr="0004219C" w:rsidRDefault="00BB4C51" w:rsidP="004B0C87">
            <w:pPr>
              <w:spacing w:afterLines="50" w:line="560" w:lineRule="exact"/>
              <w:ind w:left="720"/>
              <w:jc w:val="left"/>
              <w:rPr>
                <w:rFonts w:ascii="仿宋" w:eastAsia="仿宋" w:hAnsi="仿宋"/>
                <w:color w:val="000000"/>
                <w:sz w:val="24"/>
                <w:szCs w:val="24"/>
              </w:rPr>
            </w:pPr>
          </w:p>
        </w:tc>
      </w:tr>
      <w:tr w:rsidR="00BB4C51" w:rsidRPr="0004219C" w:rsidTr="009A2C8C">
        <w:trPr>
          <w:trHeight w:val="1871"/>
          <w:jc w:val="center"/>
        </w:trPr>
        <w:tc>
          <w:tcPr>
            <w:tcW w:w="8908"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560" w:lineRule="exact"/>
              <w:jc w:val="left"/>
              <w:rPr>
                <w:rFonts w:ascii="黑体" w:eastAsia="黑体" w:hAnsi="黑体"/>
                <w:color w:val="000000"/>
                <w:sz w:val="24"/>
                <w:szCs w:val="24"/>
              </w:rPr>
            </w:pPr>
            <w:r w:rsidRPr="0004219C">
              <w:rPr>
                <w:rFonts w:ascii="黑体" w:eastAsia="黑体" w:hAnsi="黑体" w:hint="eastAsia"/>
                <w:color w:val="000000"/>
                <w:sz w:val="24"/>
                <w:szCs w:val="24"/>
              </w:rPr>
              <w:t>2-9考核要求</w:t>
            </w:r>
          </w:p>
          <w:p w:rsidR="00BB4C51" w:rsidRPr="0004219C" w:rsidRDefault="00BB4C51" w:rsidP="009A2C8C">
            <w:pPr>
              <w:spacing w:line="560" w:lineRule="exact"/>
              <w:jc w:val="left"/>
              <w:rPr>
                <w:rFonts w:ascii="黑体" w:eastAsia="黑体" w:hAnsi="黑体"/>
                <w:color w:val="000000"/>
                <w:sz w:val="24"/>
                <w:szCs w:val="24"/>
              </w:rPr>
            </w:pPr>
          </w:p>
          <w:p w:rsidR="00BB4C51" w:rsidRPr="0004219C" w:rsidRDefault="00BB4C51" w:rsidP="009A2C8C">
            <w:pPr>
              <w:spacing w:line="560" w:lineRule="exact"/>
              <w:jc w:val="left"/>
              <w:rPr>
                <w:rFonts w:ascii="黑体" w:eastAsia="黑体" w:hAnsi="黑体"/>
                <w:color w:val="000000"/>
                <w:sz w:val="24"/>
                <w:szCs w:val="24"/>
              </w:rPr>
            </w:pPr>
          </w:p>
        </w:tc>
      </w:tr>
      <w:tr w:rsidR="00BB4C51" w:rsidRPr="0004219C" w:rsidTr="009A2C8C">
        <w:trPr>
          <w:trHeight w:val="1561"/>
          <w:jc w:val="center"/>
        </w:trPr>
        <w:tc>
          <w:tcPr>
            <w:tcW w:w="8908"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560" w:lineRule="exact"/>
              <w:jc w:val="left"/>
              <w:rPr>
                <w:rFonts w:ascii="黑体" w:eastAsia="黑体" w:hAnsi="黑体"/>
                <w:color w:val="000000"/>
                <w:sz w:val="24"/>
                <w:szCs w:val="24"/>
              </w:rPr>
            </w:pPr>
            <w:r w:rsidRPr="0004219C">
              <w:rPr>
                <w:rFonts w:ascii="黑体" w:eastAsia="黑体" w:hAnsi="黑体" w:hint="eastAsia"/>
                <w:color w:val="000000"/>
                <w:sz w:val="24"/>
                <w:szCs w:val="24"/>
              </w:rPr>
              <w:t>2-10面向学生要求</w:t>
            </w:r>
          </w:p>
          <w:p w:rsidR="00BB4C51" w:rsidRPr="0004219C" w:rsidRDefault="00BB4C51" w:rsidP="009A2C8C">
            <w:pPr>
              <w:pStyle w:val="a9"/>
              <w:numPr>
                <w:ilvl w:val="0"/>
                <w:numId w:val="4"/>
              </w:numPr>
              <w:spacing w:line="560" w:lineRule="exact"/>
              <w:ind w:firstLineChars="0"/>
              <w:jc w:val="left"/>
              <w:rPr>
                <w:rFonts w:ascii="仿宋_GB2312" w:eastAsia="仿宋_GB2312" w:hAnsi="仿宋" w:cs="Times New Roman"/>
                <w:color w:val="000000"/>
                <w:sz w:val="24"/>
                <w:szCs w:val="24"/>
              </w:rPr>
            </w:pPr>
            <w:r w:rsidRPr="0004219C">
              <w:rPr>
                <w:rFonts w:ascii="仿宋_GB2312" w:eastAsia="仿宋_GB2312" w:hAnsi="仿宋" w:cs="Times New Roman" w:hint="eastAsia"/>
                <w:color w:val="000000"/>
                <w:sz w:val="24"/>
                <w:szCs w:val="24"/>
              </w:rPr>
              <w:t>专业与年级要求</w:t>
            </w:r>
          </w:p>
          <w:p w:rsidR="00BB4C51" w:rsidRPr="0004219C" w:rsidRDefault="00BB4C51" w:rsidP="009A2C8C">
            <w:pPr>
              <w:pStyle w:val="a9"/>
              <w:spacing w:line="560" w:lineRule="exact"/>
              <w:ind w:left="720" w:firstLineChars="0" w:firstLine="0"/>
              <w:jc w:val="left"/>
              <w:rPr>
                <w:rFonts w:ascii="仿宋_GB2312" w:eastAsia="仿宋_GB2312" w:hAnsi="仿宋" w:cs="Times New Roman"/>
                <w:color w:val="000000"/>
                <w:sz w:val="24"/>
                <w:szCs w:val="24"/>
              </w:rPr>
            </w:pPr>
          </w:p>
          <w:p w:rsidR="00BB4C51" w:rsidRPr="0004219C" w:rsidRDefault="00BB4C51" w:rsidP="009A2C8C">
            <w:pPr>
              <w:pStyle w:val="a9"/>
              <w:numPr>
                <w:ilvl w:val="0"/>
                <w:numId w:val="4"/>
              </w:numPr>
              <w:spacing w:line="560" w:lineRule="exact"/>
              <w:ind w:firstLineChars="0"/>
              <w:jc w:val="left"/>
              <w:rPr>
                <w:rFonts w:ascii="仿宋_GB2312" w:eastAsia="仿宋_GB2312" w:hAnsi="仿宋" w:cs="Times New Roman"/>
                <w:color w:val="000000"/>
                <w:sz w:val="24"/>
                <w:szCs w:val="24"/>
              </w:rPr>
            </w:pPr>
            <w:r w:rsidRPr="0004219C">
              <w:rPr>
                <w:rFonts w:ascii="仿宋_GB2312" w:eastAsia="仿宋_GB2312" w:hAnsi="仿宋" w:cs="Times New Roman" w:hint="eastAsia"/>
                <w:color w:val="000000"/>
                <w:sz w:val="24"/>
                <w:szCs w:val="24"/>
              </w:rPr>
              <w:t>基本知识和能力要求等</w:t>
            </w:r>
          </w:p>
          <w:p w:rsidR="00BB4C51" w:rsidRPr="0004219C" w:rsidRDefault="00BB4C51" w:rsidP="009A2C8C">
            <w:pPr>
              <w:pStyle w:val="a9"/>
              <w:ind w:firstLine="500"/>
              <w:rPr>
                <w:rFonts w:ascii="仿宋_GB2312" w:eastAsia="仿宋_GB2312" w:hAnsi="黑体" w:cs="Times New Roman"/>
                <w:color w:val="000000"/>
                <w:sz w:val="24"/>
                <w:szCs w:val="24"/>
              </w:rPr>
            </w:pPr>
          </w:p>
          <w:p w:rsidR="00BB4C51" w:rsidRPr="0004219C" w:rsidRDefault="00BB4C51" w:rsidP="009A2C8C">
            <w:pPr>
              <w:pStyle w:val="a9"/>
              <w:spacing w:line="560" w:lineRule="exact"/>
              <w:ind w:left="720" w:firstLineChars="0" w:firstLine="0"/>
              <w:jc w:val="left"/>
              <w:rPr>
                <w:rFonts w:ascii="黑体" w:eastAsia="黑体" w:hAnsi="黑体" w:cs="Times New Roman"/>
                <w:color w:val="000000"/>
                <w:sz w:val="24"/>
                <w:szCs w:val="24"/>
              </w:rPr>
            </w:pPr>
          </w:p>
        </w:tc>
      </w:tr>
      <w:tr w:rsidR="00BB4C51" w:rsidRPr="0004219C" w:rsidTr="009A2C8C">
        <w:trPr>
          <w:trHeight w:val="3223"/>
          <w:jc w:val="center"/>
        </w:trPr>
        <w:tc>
          <w:tcPr>
            <w:tcW w:w="8908"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560" w:lineRule="exact"/>
              <w:jc w:val="left"/>
              <w:rPr>
                <w:rFonts w:ascii="黑体" w:eastAsia="黑体" w:hAnsi="黑体"/>
                <w:color w:val="000000"/>
                <w:sz w:val="24"/>
                <w:szCs w:val="24"/>
              </w:rPr>
            </w:pPr>
            <w:r w:rsidRPr="0004219C">
              <w:rPr>
                <w:rFonts w:ascii="黑体" w:eastAsia="黑体" w:hAnsi="黑体" w:hint="eastAsia"/>
                <w:color w:val="000000"/>
                <w:sz w:val="24"/>
                <w:szCs w:val="24"/>
              </w:rPr>
              <w:t>2</w:t>
            </w:r>
            <w:r w:rsidRPr="0004219C">
              <w:rPr>
                <w:rFonts w:ascii="黑体" w:eastAsia="黑体" w:hAnsi="黑体"/>
                <w:color w:val="000000"/>
                <w:sz w:val="24"/>
                <w:szCs w:val="24"/>
              </w:rPr>
              <w:t>-11实验项目应用情况</w:t>
            </w:r>
          </w:p>
          <w:p w:rsidR="00BB4C51" w:rsidRPr="0004219C" w:rsidRDefault="00BB4C51" w:rsidP="009A2C8C">
            <w:pPr>
              <w:pStyle w:val="a9"/>
              <w:numPr>
                <w:ilvl w:val="0"/>
                <w:numId w:val="5"/>
              </w:numPr>
              <w:spacing w:line="560" w:lineRule="exact"/>
              <w:ind w:firstLineChars="0"/>
              <w:jc w:val="left"/>
              <w:rPr>
                <w:rFonts w:ascii="仿宋_GB2312" w:eastAsia="仿宋_GB2312" w:hAnsi="仿宋"/>
                <w:color w:val="000000"/>
                <w:sz w:val="24"/>
                <w:szCs w:val="24"/>
              </w:rPr>
            </w:pPr>
            <w:r w:rsidRPr="0004219C">
              <w:rPr>
                <w:rFonts w:ascii="仿宋_GB2312" w:eastAsia="仿宋_GB2312" w:hAnsi="仿宋" w:hint="eastAsia"/>
                <w:color w:val="000000"/>
                <w:sz w:val="24"/>
                <w:szCs w:val="24"/>
              </w:rPr>
              <w:t>上线时间 ：</w:t>
            </w:r>
          </w:p>
          <w:p w:rsidR="00BB4C51" w:rsidRPr="0004219C" w:rsidRDefault="00BB4C51" w:rsidP="009A2C8C">
            <w:pPr>
              <w:pStyle w:val="a9"/>
              <w:numPr>
                <w:ilvl w:val="0"/>
                <w:numId w:val="5"/>
              </w:numPr>
              <w:spacing w:line="560" w:lineRule="exact"/>
              <w:ind w:firstLineChars="0"/>
              <w:jc w:val="left"/>
              <w:rPr>
                <w:rFonts w:ascii="仿宋_GB2312" w:eastAsia="仿宋_GB2312" w:hAnsi="仿宋"/>
                <w:color w:val="000000"/>
                <w:sz w:val="24"/>
                <w:szCs w:val="24"/>
              </w:rPr>
            </w:pPr>
            <w:r w:rsidRPr="0004219C">
              <w:rPr>
                <w:rFonts w:ascii="仿宋_GB2312" w:eastAsia="仿宋_GB2312" w:hAnsi="仿宋" w:hint="eastAsia"/>
                <w:color w:val="000000"/>
                <w:sz w:val="24"/>
                <w:szCs w:val="24"/>
              </w:rPr>
              <w:t>开放时间 ：</w:t>
            </w:r>
          </w:p>
          <w:p w:rsidR="00BB4C51" w:rsidRPr="0004219C" w:rsidRDefault="00BB4C51" w:rsidP="009A2C8C">
            <w:pPr>
              <w:pStyle w:val="a9"/>
              <w:numPr>
                <w:ilvl w:val="0"/>
                <w:numId w:val="5"/>
              </w:numPr>
              <w:spacing w:line="560" w:lineRule="exact"/>
              <w:ind w:firstLineChars="0"/>
              <w:jc w:val="left"/>
              <w:rPr>
                <w:rFonts w:ascii="仿宋_GB2312" w:eastAsia="仿宋_GB2312" w:hAnsi="仿宋"/>
                <w:color w:val="000000"/>
                <w:sz w:val="24"/>
                <w:szCs w:val="24"/>
              </w:rPr>
            </w:pPr>
            <w:r w:rsidRPr="0004219C">
              <w:rPr>
                <w:rFonts w:ascii="仿宋_GB2312" w:eastAsia="仿宋_GB2312" w:hAnsi="仿宋" w:hint="eastAsia"/>
                <w:color w:val="000000"/>
                <w:sz w:val="24"/>
                <w:szCs w:val="24"/>
              </w:rPr>
              <w:t>已服务过的学生人数：</w:t>
            </w:r>
          </w:p>
          <w:p w:rsidR="00BB4C51" w:rsidRPr="0004219C" w:rsidRDefault="00BB4C51" w:rsidP="009A2C8C">
            <w:pPr>
              <w:pStyle w:val="a9"/>
              <w:numPr>
                <w:ilvl w:val="0"/>
                <w:numId w:val="5"/>
              </w:numPr>
              <w:spacing w:line="560" w:lineRule="exact"/>
              <w:ind w:firstLineChars="0"/>
              <w:jc w:val="left"/>
              <w:rPr>
                <w:rFonts w:ascii="仿宋" w:eastAsia="仿宋" w:hAnsi="仿宋"/>
                <w:color w:val="000000"/>
                <w:sz w:val="24"/>
                <w:szCs w:val="24"/>
              </w:rPr>
            </w:pPr>
            <w:r w:rsidRPr="0004219C">
              <w:rPr>
                <w:rFonts w:ascii="仿宋_GB2312" w:eastAsia="仿宋_GB2312" w:hAnsi="仿宋" w:hint="eastAsia"/>
                <w:color w:val="000000"/>
                <w:sz w:val="24"/>
                <w:szCs w:val="24"/>
              </w:rPr>
              <w:t>是否面向社会提供服务：</w:t>
            </w:r>
            <w:r w:rsidRPr="0004219C">
              <w:rPr>
                <w:rFonts w:ascii="仿宋_GB2312" w:eastAsia="仿宋_GB2312" w:hint="eastAsia"/>
                <w:color w:val="000000"/>
              </w:rPr>
              <w:sym w:font="Wingdings 2" w:char="00A3"/>
            </w:r>
            <w:r w:rsidRPr="0004219C">
              <w:rPr>
                <w:rFonts w:ascii="仿宋_GB2312" w:eastAsia="仿宋_GB2312" w:hAnsi="仿宋" w:hint="eastAsia"/>
                <w:color w:val="000000"/>
                <w:sz w:val="24"/>
                <w:szCs w:val="24"/>
              </w:rPr>
              <w:t xml:space="preserve">是  </w:t>
            </w:r>
            <w:r w:rsidRPr="0004219C">
              <w:rPr>
                <w:rFonts w:ascii="仿宋_GB2312" w:eastAsia="仿宋_GB2312" w:hint="eastAsia"/>
                <w:color w:val="000000"/>
              </w:rPr>
              <w:sym w:font="Wingdings 2" w:char="00A3"/>
            </w:r>
            <w:r w:rsidRPr="0004219C">
              <w:rPr>
                <w:rFonts w:ascii="仿宋_GB2312" w:eastAsia="仿宋_GB2312" w:hAnsi="仿宋" w:hint="eastAsia"/>
                <w:color w:val="000000"/>
                <w:sz w:val="24"/>
                <w:szCs w:val="24"/>
              </w:rPr>
              <w:t>否</w:t>
            </w:r>
          </w:p>
        </w:tc>
      </w:tr>
    </w:tbl>
    <w:p w:rsidR="00BB4C51" w:rsidRDefault="00BB4C51" w:rsidP="00BB4C51">
      <w:pPr>
        <w:jc w:val="left"/>
        <w:rPr>
          <w:rFonts w:ascii="黑体" w:eastAsia="黑体" w:hAnsi="黑体"/>
          <w:color w:val="000000"/>
          <w:sz w:val="28"/>
          <w:szCs w:val="28"/>
        </w:rPr>
        <w:sectPr w:rsidR="00BB4C51" w:rsidSect="00F44C32">
          <w:pgSz w:w="11906" w:h="16838" w:code="9"/>
          <w:pgMar w:top="1644" w:right="1588" w:bottom="2268" w:left="1644" w:header="0" w:footer="1814" w:gutter="0"/>
          <w:cols w:space="720"/>
          <w:docGrid w:type="linesAndChars" w:linePitch="619" w:charSpace="2004"/>
        </w:sectPr>
      </w:pPr>
    </w:p>
    <w:p w:rsidR="00BB4C51" w:rsidRPr="0004219C" w:rsidRDefault="00BB4C51" w:rsidP="00BB4C51">
      <w:pPr>
        <w:jc w:val="left"/>
        <w:rPr>
          <w:rFonts w:ascii="黑体" w:eastAsia="黑体" w:hAnsi="黑体"/>
          <w:color w:val="000000"/>
          <w:sz w:val="28"/>
          <w:szCs w:val="28"/>
        </w:rPr>
      </w:pPr>
      <w:r w:rsidRPr="0004219C">
        <w:rPr>
          <w:rFonts w:ascii="黑体" w:eastAsia="黑体" w:hAnsi="黑体" w:hint="eastAsia"/>
          <w:color w:val="000000"/>
          <w:sz w:val="28"/>
          <w:szCs w:val="28"/>
        </w:rPr>
        <w:lastRenderedPageBreak/>
        <w:t>3.实验教学应用分析</w:t>
      </w: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43"/>
      </w:tblGrid>
      <w:tr w:rsidR="00BB4C51" w:rsidRPr="0004219C" w:rsidTr="009A2C8C">
        <w:trPr>
          <w:trHeight w:val="1913"/>
        </w:trPr>
        <w:tc>
          <w:tcPr>
            <w:tcW w:w="8943"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560" w:lineRule="exact"/>
              <w:jc w:val="left"/>
              <w:rPr>
                <w:rFonts w:ascii="仿宋_GB2312" w:hAnsi="仿宋"/>
                <w:color w:val="000000"/>
                <w:sz w:val="24"/>
                <w:szCs w:val="24"/>
              </w:rPr>
            </w:pPr>
            <w:r w:rsidRPr="0004219C">
              <w:rPr>
                <w:rFonts w:ascii="仿宋_GB2312" w:hAnsi="仿宋" w:hint="eastAsia"/>
                <w:color w:val="000000"/>
                <w:sz w:val="24"/>
                <w:szCs w:val="24"/>
              </w:rPr>
              <w:t>(从改进教育教学方式、创新评价体系、提升教学质量成效、存在的问题及不足、下一步改进的方式方法等方面进行介绍，不超过800字。）</w:t>
            </w:r>
          </w:p>
          <w:p w:rsidR="00BB4C51" w:rsidRPr="0004219C" w:rsidRDefault="00BB4C51" w:rsidP="009A2C8C">
            <w:pPr>
              <w:widowControl/>
              <w:jc w:val="left"/>
              <w:rPr>
                <w:color w:val="000000"/>
              </w:rPr>
            </w:pPr>
          </w:p>
        </w:tc>
      </w:tr>
    </w:tbl>
    <w:p w:rsidR="00BB4C51" w:rsidRPr="0004219C" w:rsidRDefault="00BB4C51" w:rsidP="004B0C87">
      <w:pPr>
        <w:spacing w:beforeLines="50"/>
        <w:jc w:val="left"/>
        <w:rPr>
          <w:rFonts w:ascii="仿宋" w:eastAsia="仿宋" w:hAnsi="仿宋"/>
          <w:color w:val="000000"/>
          <w:sz w:val="32"/>
          <w:szCs w:val="32"/>
        </w:rPr>
      </w:pPr>
      <w:r w:rsidRPr="0004219C">
        <w:rPr>
          <w:rFonts w:ascii="黑体" w:eastAsia="黑体" w:hAnsi="黑体" w:hint="eastAsia"/>
          <w:color w:val="000000"/>
          <w:sz w:val="28"/>
          <w:szCs w:val="28"/>
        </w:rPr>
        <w:t>4.实验教学项目持续建设服务计划</w:t>
      </w: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43"/>
      </w:tblGrid>
      <w:tr w:rsidR="00BB4C51" w:rsidRPr="0004219C" w:rsidTr="009A2C8C">
        <w:trPr>
          <w:trHeight w:val="2605"/>
        </w:trPr>
        <w:tc>
          <w:tcPr>
            <w:tcW w:w="8943"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pacing w:line="380" w:lineRule="exact"/>
              <w:jc w:val="left"/>
              <w:rPr>
                <w:rFonts w:ascii="仿宋_GB2312" w:hAnsi="仿宋"/>
                <w:color w:val="000000"/>
                <w:sz w:val="24"/>
                <w:szCs w:val="24"/>
              </w:rPr>
            </w:pPr>
            <w:r w:rsidRPr="0004219C">
              <w:rPr>
                <w:rFonts w:ascii="仿宋_GB2312" w:hAnsi="仿宋" w:hint="eastAsia"/>
                <w:color w:val="000000"/>
                <w:sz w:val="24"/>
                <w:szCs w:val="24"/>
              </w:rPr>
              <w:t>（本实验教学项目今后5年继续向高校和社会开放服务计划，包括面向高校的教学推广应用计划、持续建设与更新、持续提供教学服务计划等，不超过600字。）</w:t>
            </w:r>
          </w:p>
          <w:p w:rsidR="00BB4C51" w:rsidRPr="0004219C" w:rsidRDefault="00BB4C51" w:rsidP="009A2C8C">
            <w:pPr>
              <w:spacing w:line="380" w:lineRule="exact"/>
              <w:jc w:val="left"/>
              <w:rPr>
                <w:rFonts w:ascii="仿宋_GB2312" w:hAnsi="仿宋"/>
                <w:color w:val="000000"/>
                <w:sz w:val="24"/>
                <w:szCs w:val="24"/>
              </w:rPr>
            </w:pPr>
            <w:r w:rsidRPr="0004219C">
              <w:rPr>
                <w:rFonts w:ascii="仿宋_GB2312" w:hAnsi="仿宋" w:hint="eastAsia"/>
                <w:color w:val="000000"/>
                <w:sz w:val="24"/>
                <w:szCs w:val="24"/>
              </w:rPr>
              <w:t>（1）持续建设与更新：</w:t>
            </w:r>
          </w:p>
          <w:p w:rsidR="00BB4C51" w:rsidRPr="0004219C" w:rsidRDefault="00BB4C51" w:rsidP="009A2C8C">
            <w:pPr>
              <w:spacing w:line="380" w:lineRule="exact"/>
              <w:jc w:val="left"/>
              <w:rPr>
                <w:rFonts w:ascii="仿宋_GB2312" w:hAnsi="仿宋"/>
                <w:color w:val="000000"/>
                <w:sz w:val="24"/>
                <w:szCs w:val="24"/>
              </w:rPr>
            </w:pPr>
            <w:r w:rsidRPr="0004219C">
              <w:rPr>
                <w:rFonts w:ascii="仿宋_GB2312" w:hAnsi="仿宋" w:hint="eastAsia"/>
                <w:color w:val="000000"/>
                <w:sz w:val="24"/>
                <w:szCs w:val="24"/>
              </w:rPr>
              <w:t>（2）面向高校的教学推广应用计划：</w:t>
            </w:r>
          </w:p>
          <w:p w:rsidR="00BB4C51" w:rsidRPr="0004219C" w:rsidRDefault="00BB4C51" w:rsidP="009A2C8C">
            <w:pPr>
              <w:spacing w:line="380" w:lineRule="exact"/>
              <w:jc w:val="left"/>
              <w:rPr>
                <w:color w:val="000000"/>
              </w:rPr>
            </w:pPr>
            <w:r w:rsidRPr="0004219C">
              <w:rPr>
                <w:rFonts w:ascii="仿宋_GB2312" w:hAnsi="仿宋" w:hint="eastAsia"/>
                <w:color w:val="000000"/>
                <w:sz w:val="24"/>
                <w:szCs w:val="24"/>
              </w:rPr>
              <w:t>（3）面向社会的推广与持续服务计划：</w:t>
            </w:r>
          </w:p>
        </w:tc>
      </w:tr>
    </w:tbl>
    <w:p w:rsidR="00BB4C51" w:rsidRPr="0004219C" w:rsidRDefault="00BB4C51" w:rsidP="00BB4C51">
      <w:pPr>
        <w:jc w:val="left"/>
        <w:rPr>
          <w:rFonts w:ascii="黑体" w:eastAsia="黑体" w:hAnsi="黑体"/>
          <w:color w:val="000000"/>
          <w:sz w:val="28"/>
          <w:szCs w:val="28"/>
        </w:rPr>
      </w:pPr>
      <w:r w:rsidRPr="0004219C">
        <w:rPr>
          <w:rFonts w:ascii="黑体" w:eastAsia="黑体" w:hAnsi="黑体" w:hint="eastAsia"/>
          <w:color w:val="000000"/>
          <w:sz w:val="28"/>
          <w:szCs w:val="28"/>
        </w:rPr>
        <w:t>5.诚信承诺</w:t>
      </w: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43"/>
      </w:tblGrid>
      <w:tr w:rsidR="00BB4C51" w:rsidRPr="0004219C" w:rsidTr="009A2C8C">
        <w:trPr>
          <w:trHeight w:val="2309"/>
        </w:trPr>
        <w:tc>
          <w:tcPr>
            <w:tcW w:w="8943" w:type="dxa"/>
            <w:tcBorders>
              <w:top w:val="single" w:sz="4" w:space="0" w:color="000000"/>
              <w:left w:val="single" w:sz="4" w:space="0" w:color="000000"/>
              <w:bottom w:val="single" w:sz="4" w:space="0" w:color="000000"/>
              <w:right w:val="single" w:sz="4" w:space="0" w:color="000000"/>
            </w:tcBorders>
          </w:tcPr>
          <w:p w:rsidR="00BB4C51" w:rsidRPr="0004219C" w:rsidRDefault="00BB4C51" w:rsidP="004B0C87">
            <w:pPr>
              <w:spacing w:beforeLines="50" w:afterLines="50" w:line="560" w:lineRule="exact"/>
              <w:jc w:val="left"/>
              <w:rPr>
                <w:rFonts w:ascii="仿宋_GB2312" w:hAnsi="仿宋"/>
                <w:color w:val="000000"/>
                <w:sz w:val="24"/>
                <w:szCs w:val="24"/>
              </w:rPr>
            </w:pPr>
            <w:r w:rsidRPr="0004219C">
              <w:rPr>
                <w:rFonts w:ascii="仿宋_GB2312" w:hAnsi="仿宋" w:hint="eastAsia"/>
                <w:color w:val="000000"/>
                <w:sz w:val="24"/>
                <w:szCs w:val="24"/>
              </w:rPr>
              <w:t>本人已认真填写并检查以上材料，保证内容真实有效。</w:t>
            </w:r>
          </w:p>
          <w:p w:rsidR="00BB4C51" w:rsidRPr="0004219C" w:rsidRDefault="00BB4C51" w:rsidP="009A2C8C">
            <w:pPr>
              <w:spacing w:line="560" w:lineRule="exact"/>
              <w:jc w:val="left"/>
              <w:rPr>
                <w:rFonts w:ascii="仿宋_GB2312" w:hAnsi="仿宋"/>
                <w:color w:val="000000"/>
                <w:sz w:val="24"/>
                <w:szCs w:val="24"/>
              </w:rPr>
            </w:pPr>
            <w:r w:rsidRPr="0004219C">
              <w:rPr>
                <w:rFonts w:ascii="仿宋_GB2312" w:hAnsi="仿宋" w:hint="eastAsia"/>
                <w:color w:val="000000"/>
                <w:sz w:val="24"/>
                <w:szCs w:val="24"/>
              </w:rPr>
              <w:t xml:space="preserve">                      实验教学项目负责人（签字）：</w:t>
            </w:r>
          </w:p>
          <w:p w:rsidR="00BB4C51" w:rsidRPr="0004219C" w:rsidRDefault="00BB4C51" w:rsidP="009A2C8C">
            <w:pPr>
              <w:spacing w:line="560" w:lineRule="exact"/>
              <w:jc w:val="left"/>
              <w:rPr>
                <w:rFonts w:ascii="仿宋" w:eastAsia="仿宋" w:hAnsi="仿宋"/>
                <w:color w:val="000000"/>
                <w:sz w:val="32"/>
                <w:szCs w:val="32"/>
              </w:rPr>
            </w:pPr>
            <w:r w:rsidRPr="0004219C">
              <w:rPr>
                <w:rFonts w:ascii="仿宋_GB2312" w:hAnsi="仿宋" w:hint="eastAsia"/>
                <w:color w:val="000000"/>
                <w:sz w:val="24"/>
                <w:szCs w:val="24"/>
              </w:rPr>
              <w:t xml:space="preserve">                                             年    月    日</w:t>
            </w:r>
          </w:p>
        </w:tc>
      </w:tr>
    </w:tbl>
    <w:p w:rsidR="00BB4C51" w:rsidRPr="0004219C" w:rsidRDefault="00BB4C51" w:rsidP="00BB4C51">
      <w:pPr>
        <w:pStyle w:val="179"/>
        <w:ind w:firstLineChars="0" w:firstLine="0"/>
        <w:rPr>
          <w:rStyle w:val="NormalCharacter"/>
          <w:rFonts w:ascii="黑体" w:eastAsia="黑体" w:hAnsi="黑体"/>
          <w:color w:val="000000"/>
          <w:sz w:val="24"/>
          <w:szCs w:val="24"/>
        </w:rPr>
      </w:pPr>
      <w:r w:rsidRPr="0004219C">
        <w:rPr>
          <w:rFonts w:ascii="黑体" w:eastAsia="黑体" w:hAnsi="黑体" w:hint="eastAsia"/>
          <w:color w:val="000000"/>
          <w:sz w:val="28"/>
          <w:szCs w:val="28"/>
        </w:rPr>
        <w:t>6.</w:t>
      </w:r>
      <w:r w:rsidRPr="0004219C">
        <w:rPr>
          <w:rStyle w:val="NormalCharacter"/>
          <w:rFonts w:ascii="黑体" w:eastAsia="黑体" w:hAnsi="黑体" w:hint="eastAsia"/>
          <w:color w:val="000000"/>
          <w:sz w:val="24"/>
          <w:szCs w:val="24"/>
        </w:rPr>
        <w:t>学校政治审查意见</w:t>
      </w:r>
    </w:p>
    <w:tbl>
      <w:tblPr>
        <w:tblW w:w="88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8835"/>
      </w:tblGrid>
      <w:tr w:rsidR="00BB4C51" w:rsidRPr="0004219C" w:rsidTr="009A2C8C">
        <w:trPr>
          <w:trHeight w:val="2328"/>
        </w:trPr>
        <w:tc>
          <w:tcPr>
            <w:tcW w:w="8835"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pStyle w:val="179"/>
              <w:spacing w:line="400" w:lineRule="exact"/>
              <w:ind w:firstLine="500"/>
              <w:rPr>
                <w:rStyle w:val="NormalCharacter"/>
                <w:rFonts w:ascii="仿宋_GB2312" w:hAnsi="仿宋_GB2312"/>
                <w:color w:val="000000"/>
                <w:sz w:val="24"/>
                <w:szCs w:val="24"/>
              </w:rPr>
            </w:pPr>
            <w:r w:rsidRPr="0004219C">
              <w:rPr>
                <w:rStyle w:val="NormalCharacter"/>
                <w:rFonts w:ascii="仿宋_GB2312" w:hAnsi="仿宋_GB2312" w:hint="eastAsia"/>
                <w:color w:val="000000"/>
                <w:sz w:val="24"/>
                <w:szCs w:val="24"/>
              </w:rPr>
              <w:t>该项目内容及上传的申报材料无危害国家安全、涉密及其他不适宜公开传播的内容，思想导向正确，不存在思想性问题。</w:t>
            </w:r>
          </w:p>
          <w:p w:rsidR="00BB4C51" w:rsidRPr="0004219C" w:rsidRDefault="00BB4C51" w:rsidP="009A2C8C">
            <w:pPr>
              <w:pStyle w:val="179"/>
              <w:spacing w:line="400" w:lineRule="exact"/>
              <w:ind w:firstLine="500"/>
              <w:rPr>
                <w:rStyle w:val="NormalCharacter"/>
                <w:rFonts w:ascii="仿宋_GB2312" w:hAnsi="仿宋_GB2312"/>
                <w:color w:val="000000"/>
                <w:sz w:val="24"/>
                <w:szCs w:val="24"/>
              </w:rPr>
            </w:pPr>
            <w:r w:rsidRPr="0004219C">
              <w:rPr>
                <w:rStyle w:val="NormalCharacter"/>
                <w:rFonts w:ascii="仿宋_GB2312" w:hAnsi="仿宋_GB2312" w:hint="eastAsia"/>
                <w:color w:val="000000"/>
                <w:sz w:val="24"/>
                <w:szCs w:val="24"/>
              </w:rPr>
              <w:t>该课程团队负责人及成员遵纪守法，无违法违纪行为，不存在师德师风问题、学术不端等问题，五年内未出现过重大教学事故。</w:t>
            </w:r>
          </w:p>
          <w:p w:rsidR="00BB4C51" w:rsidRPr="0004219C" w:rsidRDefault="00BB4C51" w:rsidP="009A2C8C">
            <w:pPr>
              <w:pStyle w:val="179"/>
              <w:spacing w:line="400" w:lineRule="exact"/>
              <w:ind w:firstLine="500"/>
              <w:rPr>
                <w:rStyle w:val="NormalCharacter"/>
                <w:rFonts w:ascii="仿宋_GB2312" w:hAnsi="仿宋_GB2312"/>
                <w:color w:val="000000"/>
                <w:sz w:val="24"/>
                <w:szCs w:val="24"/>
              </w:rPr>
            </w:pPr>
          </w:p>
          <w:p w:rsidR="00BB4C51" w:rsidRPr="0004219C" w:rsidRDefault="00BB4C51" w:rsidP="00BB4C51">
            <w:pPr>
              <w:pStyle w:val="179"/>
              <w:spacing w:line="400" w:lineRule="exact"/>
              <w:ind w:rightChars="1200" w:right="3717" w:firstLine="500"/>
              <w:jc w:val="right"/>
              <w:rPr>
                <w:rStyle w:val="NormalCharacter"/>
                <w:rFonts w:ascii="仿宋_GB2312" w:hAnsi="仿宋_GB2312"/>
                <w:color w:val="000000"/>
                <w:sz w:val="24"/>
                <w:szCs w:val="24"/>
              </w:rPr>
            </w:pPr>
            <w:r w:rsidRPr="0004219C">
              <w:rPr>
                <w:rStyle w:val="NormalCharacter"/>
                <w:rFonts w:ascii="仿宋_GB2312" w:hAnsi="仿宋_GB2312" w:hint="eastAsia"/>
                <w:color w:val="000000"/>
                <w:sz w:val="24"/>
                <w:szCs w:val="24"/>
              </w:rPr>
              <w:t>学校党委（盖章）</w:t>
            </w:r>
          </w:p>
          <w:p w:rsidR="00BB4C51" w:rsidRPr="0004219C" w:rsidRDefault="00BB4C51" w:rsidP="009A2C8C">
            <w:pPr>
              <w:pStyle w:val="179"/>
              <w:spacing w:line="340" w:lineRule="atLeast"/>
              <w:ind w:firstLineChars="0"/>
              <w:jc w:val="center"/>
              <w:rPr>
                <w:rStyle w:val="NormalCharacter"/>
                <w:color w:val="000000"/>
                <w:sz w:val="24"/>
                <w:szCs w:val="24"/>
              </w:rPr>
            </w:pPr>
            <w:r w:rsidRPr="0004219C">
              <w:rPr>
                <w:rStyle w:val="NormalCharacter"/>
                <w:rFonts w:ascii="仿宋_GB2312" w:hAnsi="仿宋" w:hint="eastAsia"/>
                <w:color w:val="000000"/>
                <w:sz w:val="24"/>
                <w:szCs w:val="24"/>
              </w:rPr>
              <w:t xml:space="preserve">年月日 </w:t>
            </w:r>
          </w:p>
        </w:tc>
      </w:tr>
    </w:tbl>
    <w:p w:rsidR="00BB4C51" w:rsidRPr="0004219C" w:rsidRDefault="00BB4C51" w:rsidP="00BB4C51">
      <w:pPr>
        <w:jc w:val="left"/>
        <w:rPr>
          <w:rFonts w:ascii="仿宋" w:eastAsia="仿宋" w:hAnsi="仿宋"/>
          <w:color w:val="000000"/>
          <w:sz w:val="32"/>
          <w:szCs w:val="32"/>
        </w:rPr>
      </w:pPr>
      <w:r w:rsidRPr="0004219C">
        <w:rPr>
          <w:rFonts w:ascii="黑体" w:eastAsia="黑体" w:hAnsi="黑体" w:hint="eastAsia"/>
          <w:color w:val="000000"/>
          <w:sz w:val="28"/>
          <w:szCs w:val="28"/>
        </w:rPr>
        <w:lastRenderedPageBreak/>
        <w:t>7.申报学校承诺意见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BB4C51" w:rsidRPr="0004219C" w:rsidTr="009A2C8C">
        <w:trPr>
          <w:trHeight w:val="2230"/>
        </w:trPr>
        <w:tc>
          <w:tcPr>
            <w:tcW w:w="8522" w:type="dxa"/>
            <w:tcBorders>
              <w:top w:val="single" w:sz="4" w:space="0" w:color="000000"/>
              <w:left w:val="single" w:sz="4" w:space="0" w:color="000000"/>
              <w:bottom w:val="single" w:sz="4" w:space="0" w:color="000000"/>
              <w:right w:val="single" w:sz="4" w:space="0" w:color="000000"/>
            </w:tcBorders>
          </w:tcPr>
          <w:p w:rsidR="00BB4C51" w:rsidRPr="0004219C" w:rsidRDefault="00BB4C51" w:rsidP="009A2C8C">
            <w:pPr>
              <w:snapToGrid w:val="0"/>
              <w:ind w:firstLineChars="200" w:firstLine="500"/>
              <w:jc w:val="left"/>
              <w:rPr>
                <w:rFonts w:ascii="仿宋_GB2312" w:hAnsi="仿宋"/>
                <w:color w:val="000000"/>
                <w:sz w:val="32"/>
                <w:szCs w:val="32"/>
              </w:rPr>
            </w:pPr>
            <w:r w:rsidRPr="0004219C">
              <w:rPr>
                <w:rFonts w:ascii="仿宋_GB2312" w:hAnsi="仿宋" w:hint="eastAsia"/>
                <w:color w:val="000000"/>
                <w:sz w:val="24"/>
                <w:szCs w:val="24"/>
              </w:rPr>
              <w:t>本学校已按照申报要求对申报的虚拟仿真实验教学项目在校内进行公示，并审核实验教学项目的内容符合申报要求和注意事项、符合相关法律法规和教学纪律要求等。经评审评价，现择优申报。</w:t>
            </w:r>
          </w:p>
          <w:p w:rsidR="00BB4C51" w:rsidRPr="0004219C" w:rsidRDefault="00BB4C51" w:rsidP="009A2C8C">
            <w:pPr>
              <w:snapToGrid w:val="0"/>
              <w:ind w:firstLine="480"/>
              <w:jc w:val="left"/>
              <w:rPr>
                <w:rFonts w:ascii="仿宋_GB2312" w:hAnsi="仿宋"/>
                <w:color w:val="000000"/>
                <w:sz w:val="24"/>
                <w:szCs w:val="24"/>
              </w:rPr>
            </w:pPr>
            <w:r w:rsidRPr="0004219C">
              <w:rPr>
                <w:rFonts w:ascii="仿宋_GB2312" w:hAnsi="仿宋" w:hint="eastAsia"/>
                <w:color w:val="000000"/>
                <w:sz w:val="24"/>
                <w:szCs w:val="24"/>
              </w:rPr>
              <w:t>本虚拟仿真实验教学项目如果被认定为“省级虚拟仿真实验教学一流课程”，学校将严格贯彻《教育部高等教育司关于加强国家虚拟仿真实验教学项目持续服务和管理有关工作的通知》（教高</w:t>
            </w:r>
            <w:r w:rsidRPr="0004219C">
              <w:rPr>
                <w:rFonts w:ascii="仿宋_GB2312" w:hint="eastAsia"/>
                <w:color w:val="000000"/>
                <w:sz w:val="24"/>
                <w:szCs w:val="24"/>
              </w:rPr>
              <w:t>司函〔2018〕56号</w:t>
            </w:r>
            <w:r w:rsidRPr="0004219C">
              <w:rPr>
                <w:rFonts w:ascii="仿宋_GB2312" w:hAnsi="仿宋" w:hint="eastAsia"/>
                <w:color w:val="000000"/>
                <w:sz w:val="24"/>
                <w:szCs w:val="24"/>
              </w:rPr>
              <w:t>）的要求，承诺将监督和保障该实验教学项目面向高校和社会开放，并提供教学服务不少于</w:t>
            </w:r>
            <w:r w:rsidRPr="0004219C">
              <w:rPr>
                <w:rFonts w:ascii="仿宋_GB2312" w:hint="eastAsia"/>
                <w:color w:val="000000"/>
                <w:sz w:val="24"/>
                <w:szCs w:val="24"/>
              </w:rPr>
              <w:t>5</w:t>
            </w:r>
            <w:r w:rsidRPr="0004219C">
              <w:rPr>
                <w:rFonts w:ascii="仿宋_GB2312" w:hAnsi="仿宋" w:hint="eastAsia"/>
                <w:color w:val="000000"/>
                <w:sz w:val="24"/>
                <w:szCs w:val="24"/>
              </w:rPr>
              <w:t>年，支持和监督教学服务团队对实验教学项目进行持续改进完善和服务。</w:t>
            </w:r>
          </w:p>
          <w:p w:rsidR="00BB4C51" w:rsidRPr="0004219C" w:rsidRDefault="00BB4C51" w:rsidP="009A2C8C">
            <w:pPr>
              <w:snapToGrid w:val="0"/>
              <w:ind w:firstLine="495"/>
              <w:jc w:val="left"/>
              <w:rPr>
                <w:rFonts w:ascii="仿宋_GB2312" w:hAnsi="仿宋"/>
                <w:color w:val="000000"/>
                <w:sz w:val="24"/>
                <w:szCs w:val="24"/>
              </w:rPr>
            </w:pPr>
            <w:r w:rsidRPr="0004219C">
              <w:rPr>
                <w:rFonts w:ascii="仿宋_GB2312" w:hAnsi="仿宋" w:hint="eastAsia"/>
                <w:color w:val="000000"/>
                <w:sz w:val="24"/>
                <w:szCs w:val="24"/>
              </w:rPr>
              <w:t>（其他需要说明的意见。）</w:t>
            </w:r>
          </w:p>
          <w:p w:rsidR="00BB4C51" w:rsidRPr="0004219C" w:rsidRDefault="00BB4C51" w:rsidP="009A2C8C">
            <w:pPr>
              <w:spacing w:line="560" w:lineRule="exact"/>
              <w:jc w:val="left"/>
              <w:rPr>
                <w:rFonts w:ascii="仿宋_GB2312" w:hAnsi="仿宋"/>
                <w:color w:val="000000"/>
                <w:sz w:val="24"/>
                <w:szCs w:val="24"/>
              </w:rPr>
            </w:pPr>
          </w:p>
          <w:p w:rsidR="00BB4C51" w:rsidRPr="0004219C" w:rsidRDefault="00BB4C51" w:rsidP="009A2C8C">
            <w:pPr>
              <w:spacing w:line="560" w:lineRule="exact"/>
              <w:ind w:firstLineChars="1500" w:firstLine="3747"/>
              <w:jc w:val="left"/>
              <w:rPr>
                <w:rFonts w:ascii="仿宋_GB2312" w:hAnsi="仿宋"/>
                <w:color w:val="000000"/>
                <w:sz w:val="24"/>
                <w:szCs w:val="24"/>
              </w:rPr>
            </w:pPr>
            <w:r w:rsidRPr="0004219C">
              <w:rPr>
                <w:rFonts w:ascii="仿宋_GB2312" w:hAnsi="仿宋" w:hint="eastAsia"/>
                <w:color w:val="000000"/>
                <w:sz w:val="24"/>
                <w:szCs w:val="24"/>
              </w:rPr>
              <w:t>主管校领导（签字）：</w:t>
            </w:r>
          </w:p>
          <w:p w:rsidR="00BB4C51" w:rsidRPr="0004219C" w:rsidRDefault="00BB4C51" w:rsidP="009A2C8C">
            <w:pPr>
              <w:spacing w:line="560" w:lineRule="exact"/>
              <w:jc w:val="left"/>
              <w:rPr>
                <w:rFonts w:ascii="仿宋_GB2312" w:hAnsi="仿宋"/>
                <w:color w:val="000000"/>
                <w:sz w:val="24"/>
                <w:szCs w:val="24"/>
              </w:rPr>
            </w:pPr>
            <w:r w:rsidRPr="0004219C">
              <w:rPr>
                <w:rFonts w:ascii="仿宋_GB2312" w:hAnsi="仿宋" w:hint="eastAsia"/>
                <w:color w:val="000000"/>
                <w:sz w:val="24"/>
                <w:szCs w:val="24"/>
              </w:rPr>
              <w:t xml:space="preserve">                                     （学校公章）</w:t>
            </w:r>
          </w:p>
          <w:p w:rsidR="00BB4C51" w:rsidRPr="0004219C" w:rsidRDefault="00BB4C51" w:rsidP="009A2C8C">
            <w:pPr>
              <w:jc w:val="left"/>
              <w:rPr>
                <w:rFonts w:ascii="仿宋" w:eastAsia="仿宋" w:hAnsi="仿宋"/>
                <w:color w:val="000000"/>
                <w:sz w:val="32"/>
                <w:szCs w:val="32"/>
              </w:rPr>
            </w:pPr>
            <w:r w:rsidRPr="0004219C">
              <w:rPr>
                <w:rFonts w:ascii="仿宋_GB2312" w:hAnsi="仿宋" w:hint="eastAsia"/>
                <w:color w:val="000000"/>
                <w:sz w:val="24"/>
                <w:szCs w:val="24"/>
              </w:rPr>
              <w:t xml:space="preserve">                                             年    月    日</w:t>
            </w:r>
          </w:p>
        </w:tc>
      </w:tr>
    </w:tbl>
    <w:p w:rsidR="00BB4C51" w:rsidRDefault="00BB4C51" w:rsidP="00BB4C51">
      <w:pPr>
        <w:rPr>
          <w:color w:val="000000"/>
        </w:rPr>
      </w:pPr>
    </w:p>
    <w:p w:rsidR="00BB4C51" w:rsidRDefault="00BB4C51" w:rsidP="00BB4C51">
      <w:pPr>
        <w:rPr>
          <w:color w:val="000000"/>
        </w:rPr>
      </w:pPr>
    </w:p>
    <w:p w:rsidR="00BB4C51" w:rsidRDefault="00BB4C51" w:rsidP="00BB4C51">
      <w:pPr>
        <w:rPr>
          <w:color w:val="000000"/>
        </w:rPr>
      </w:pPr>
    </w:p>
    <w:p w:rsidR="00BB4C51" w:rsidRDefault="00BB4C51" w:rsidP="00BB4C51">
      <w:pPr>
        <w:rPr>
          <w:color w:val="000000"/>
        </w:rPr>
      </w:pPr>
    </w:p>
    <w:p w:rsidR="00BB4C51" w:rsidRDefault="00BB4C51" w:rsidP="00BB4C51">
      <w:pPr>
        <w:rPr>
          <w:color w:val="000000"/>
        </w:rPr>
      </w:pPr>
    </w:p>
    <w:p w:rsidR="00BB4C51" w:rsidRDefault="00BB4C51" w:rsidP="00BB4C51">
      <w:pPr>
        <w:rPr>
          <w:color w:val="000000"/>
        </w:rPr>
      </w:pPr>
    </w:p>
    <w:p w:rsidR="00BB4C51" w:rsidRDefault="00BB4C51" w:rsidP="00BB4C51">
      <w:pPr>
        <w:rPr>
          <w:color w:val="000000"/>
        </w:rPr>
      </w:pPr>
    </w:p>
    <w:p w:rsidR="00BB4C51" w:rsidRDefault="00BB4C51" w:rsidP="00BB4C51">
      <w:pPr>
        <w:rPr>
          <w:color w:val="000000"/>
        </w:rPr>
      </w:pPr>
    </w:p>
    <w:p w:rsidR="00BB4C51" w:rsidRDefault="00BB4C51" w:rsidP="00BB4C51">
      <w:pPr>
        <w:rPr>
          <w:color w:val="000000"/>
        </w:rPr>
      </w:pPr>
    </w:p>
    <w:p w:rsidR="005D4B16" w:rsidRPr="00BB4C51" w:rsidRDefault="005D4B16" w:rsidP="00A5006B">
      <w:pPr>
        <w:jc w:val="left"/>
      </w:pPr>
    </w:p>
    <w:sectPr w:rsidR="005D4B16" w:rsidRPr="00BB4C51" w:rsidSect="00A5006B">
      <w:pgSz w:w="11906" w:h="16838" w:code="9"/>
      <w:pgMar w:top="1644" w:right="1588" w:bottom="2268" w:left="1644" w:header="0" w:footer="1814" w:gutter="0"/>
      <w:cols w:space="720"/>
      <w:docGrid w:type="linesAndChars" w:linePitch="587" w:charSpace="20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13C" w:rsidRDefault="007A513C" w:rsidP="00BB4C51">
      <w:r>
        <w:separator/>
      </w:r>
    </w:p>
  </w:endnote>
  <w:endnote w:type="continuationSeparator" w:id="1">
    <w:p w:rsidR="007A513C" w:rsidRDefault="007A513C" w:rsidP="00BB4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Droid Sans Fallback">
    <w:altName w:val="Times New Roman"/>
    <w:charset w:val="00"/>
    <w:family w:val="roman"/>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C51" w:rsidRPr="00F44C32" w:rsidRDefault="00BB4C51" w:rsidP="00415DD1">
    <w:pPr>
      <w:pStyle w:val="a4"/>
      <w:framePr w:wrap="around" w:vAnchor="text" w:hAnchor="margin" w:xAlign="outside" w:y="1"/>
      <w:rPr>
        <w:rStyle w:val="a6"/>
        <w:rFonts w:ascii="仿宋_GB2312"/>
        <w:sz w:val="30"/>
        <w:szCs w:val="30"/>
      </w:rPr>
    </w:pPr>
    <w:r w:rsidRPr="00F44C32">
      <w:rPr>
        <w:rStyle w:val="a6"/>
        <w:rFonts w:ascii="仿宋_GB2312" w:hint="eastAsia"/>
        <w:sz w:val="30"/>
        <w:szCs w:val="30"/>
      </w:rPr>
      <w:t xml:space="preserve">— </w:t>
    </w:r>
    <w:r w:rsidR="00175287" w:rsidRPr="00F44C32">
      <w:rPr>
        <w:rStyle w:val="a6"/>
        <w:rFonts w:ascii="仿宋_GB2312" w:hint="eastAsia"/>
        <w:sz w:val="30"/>
        <w:szCs w:val="30"/>
      </w:rPr>
      <w:fldChar w:fldCharType="begin"/>
    </w:r>
    <w:r w:rsidRPr="00F44C32">
      <w:rPr>
        <w:rStyle w:val="a6"/>
        <w:rFonts w:ascii="仿宋_GB2312" w:hint="eastAsia"/>
        <w:sz w:val="30"/>
        <w:szCs w:val="30"/>
      </w:rPr>
      <w:instrText xml:space="preserve"> PAGE </w:instrText>
    </w:r>
    <w:r w:rsidR="00175287" w:rsidRPr="00F44C32">
      <w:rPr>
        <w:rStyle w:val="a6"/>
        <w:rFonts w:ascii="仿宋_GB2312" w:hint="eastAsia"/>
        <w:sz w:val="30"/>
        <w:szCs w:val="30"/>
      </w:rPr>
      <w:fldChar w:fldCharType="separate"/>
    </w:r>
    <w:r w:rsidR="004B0C87">
      <w:rPr>
        <w:rStyle w:val="a6"/>
        <w:rFonts w:ascii="仿宋_GB2312"/>
        <w:noProof/>
        <w:sz w:val="30"/>
        <w:szCs w:val="30"/>
      </w:rPr>
      <w:t>6</w:t>
    </w:r>
    <w:r w:rsidR="00175287" w:rsidRPr="00F44C32">
      <w:rPr>
        <w:rStyle w:val="a6"/>
        <w:rFonts w:ascii="仿宋_GB2312" w:hint="eastAsia"/>
        <w:sz w:val="30"/>
        <w:szCs w:val="30"/>
      </w:rPr>
      <w:fldChar w:fldCharType="end"/>
    </w:r>
    <w:r w:rsidRPr="00F44C32">
      <w:rPr>
        <w:rStyle w:val="a6"/>
        <w:rFonts w:ascii="仿宋_GB2312" w:hint="eastAsia"/>
        <w:sz w:val="30"/>
        <w:szCs w:val="30"/>
      </w:rPr>
      <w:t xml:space="preserve"> —</w:t>
    </w:r>
  </w:p>
  <w:p w:rsidR="00BB4C51" w:rsidRDefault="00BB4C51" w:rsidP="0004219C">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13C" w:rsidRDefault="007A513C" w:rsidP="00BB4C51">
      <w:r>
        <w:separator/>
      </w:r>
    </w:p>
  </w:footnote>
  <w:footnote w:type="continuationSeparator" w:id="1">
    <w:p w:rsidR="007A513C" w:rsidRDefault="007A513C" w:rsidP="00BB4C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suff w:val="nothing"/>
      <w:lvlText w:val="（%1）"/>
      <w:lvlJc w:val="left"/>
    </w:lvl>
  </w:abstractNum>
  <w:abstractNum w:abstractNumId="1">
    <w:nsid w:val="00000003"/>
    <w:multiLevelType w:val="multilevel"/>
    <w:tmpl w:val="0000000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4"/>
    <w:multiLevelType w:val="multilevel"/>
    <w:tmpl w:val="00000004"/>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5"/>
    <w:multiLevelType w:val="multilevel"/>
    <w:tmpl w:val="00000005"/>
    <w:lvl w:ilvl="0">
      <w:start w:val="1"/>
      <w:numFmt w:val="decimal"/>
      <w:lvlText w:val="%1."/>
      <w:lvlJc w:val="left"/>
      <w:pPr>
        <w:ind w:left="360" w:hanging="360"/>
      </w:pPr>
      <w:rPr>
        <w:rFonts w:ascii="Times New Roman" w:hAnsi="Times New Roman" w:cs="Times New Roman"/>
        <w:b/>
        <w:bCs/>
      </w:rPr>
    </w:lvl>
    <w:lvl w:ilvl="1">
      <w:start w:val="1"/>
      <w:numFmt w:val="lowerLetter"/>
      <w:lvlText w:val="%a)"/>
      <w:lvlJc w:val="left"/>
      <w:pPr>
        <w:ind w:left="840" w:hanging="420"/>
      </w:pPr>
      <w:rPr>
        <w:rFonts w:cs="Times New Roman"/>
      </w:rPr>
    </w:lvl>
    <w:lvl w:ilvl="2">
      <w:start w:val="1"/>
      <w:numFmt w:val="lowerRoman"/>
      <w:lvlText w:val="%i."/>
      <w:lvlJc w:val="right"/>
      <w:pPr>
        <w:ind w:left="1260" w:hanging="420"/>
      </w:pPr>
      <w:rPr>
        <w:rFonts w:cs="Times New Roman"/>
      </w:rPr>
    </w:lvl>
    <w:lvl w:ilvl="3">
      <w:start w:val="1"/>
      <w:numFmt w:val="decimal"/>
      <w:lvlText w:val="%1."/>
      <w:lvlJc w:val="left"/>
      <w:pPr>
        <w:ind w:left="1680" w:hanging="420"/>
      </w:pPr>
      <w:rPr>
        <w:rFonts w:cs="Times New Roman"/>
      </w:rPr>
    </w:lvl>
    <w:lvl w:ilvl="4">
      <w:start w:val="1"/>
      <w:numFmt w:val="lowerLetter"/>
      <w:lvlText w:val="%a)"/>
      <w:lvlJc w:val="left"/>
      <w:pPr>
        <w:ind w:left="2100" w:hanging="420"/>
      </w:pPr>
      <w:rPr>
        <w:rFonts w:cs="Times New Roman"/>
      </w:rPr>
    </w:lvl>
    <w:lvl w:ilvl="5">
      <w:start w:val="1"/>
      <w:numFmt w:val="lowerRoman"/>
      <w:lvlText w:val="%i."/>
      <w:lvlJc w:val="right"/>
      <w:pPr>
        <w:ind w:left="2520" w:hanging="420"/>
      </w:pPr>
      <w:rPr>
        <w:rFonts w:cs="Times New Roman"/>
      </w:rPr>
    </w:lvl>
    <w:lvl w:ilvl="6">
      <w:start w:val="1"/>
      <w:numFmt w:val="decimal"/>
      <w:lvlText w:val="%1."/>
      <w:lvlJc w:val="left"/>
      <w:pPr>
        <w:ind w:left="2940" w:hanging="420"/>
      </w:pPr>
      <w:rPr>
        <w:rFonts w:cs="Times New Roman"/>
      </w:rPr>
    </w:lvl>
    <w:lvl w:ilvl="7">
      <w:start w:val="1"/>
      <w:numFmt w:val="lowerLetter"/>
      <w:lvlText w:val="%a)"/>
      <w:lvlJc w:val="left"/>
      <w:pPr>
        <w:ind w:left="3360" w:hanging="420"/>
      </w:pPr>
      <w:rPr>
        <w:rFonts w:cs="Times New Roman"/>
      </w:rPr>
    </w:lvl>
    <w:lvl w:ilvl="8">
      <w:start w:val="1"/>
      <w:numFmt w:val="lowerRoman"/>
      <w:lvlText w:val="%i."/>
      <w:lvlJc w:val="right"/>
      <w:pPr>
        <w:ind w:left="3780" w:hanging="420"/>
      </w:pPr>
      <w:rPr>
        <w:rFonts w:cs="Times New Roman"/>
      </w:rPr>
    </w:lvl>
  </w:abstractNum>
  <w:abstractNum w:abstractNumId="4">
    <w:nsid w:val="00000007"/>
    <w:multiLevelType w:val="multilevel"/>
    <w:tmpl w:val="00000007"/>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77E1"/>
    <w:rsid w:val="000177E1"/>
    <w:rsid w:val="00133B7D"/>
    <w:rsid w:val="00175287"/>
    <w:rsid w:val="00362028"/>
    <w:rsid w:val="003B6BC7"/>
    <w:rsid w:val="004B0C87"/>
    <w:rsid w:val="005D4B16"/>
    <w:rsid w:val="007601D3"/>
    <w:rsid w:val="007A513C"/>
    <w:rsid w:val="007F0D3B"/>
    <w:rsid w:val="008D310E"/>
    <w:rsid w:val="00953DCF"/>
    <w:rsid w:val="00A12821"/>
    <w:rsid w:val="00A5006B"/>
    <w:rsid w:val="00AC4CCD"/>
    <w:rsid w:val="00BB4C51"/>
    <w:rsid w:val="00BE1860"/>
    <w:rsid w:val="00E318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C51"/>
    <w:pPr>
      <w:widowControl w:val="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B4C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B4C51"/>
    <w:rPr>
      <w:sz w:val="18"/>
      <w:szCs w:val="18"/>
    </w:rPr>
  </w:style>
  <w:style w:type="paragraph" w:styleId="a4">
    <w:name w:val="footer"/>
    <w:basedOn w:val="a"/>
    <w:link w:val="Char0"/>
    <w:uiPriority w:val="99"/>
    <w:unhideWhenUsed/>
    <w:rsid w:val="00BB4C51"/>
    <w:pPr>
      <w:tabs>
        <w:tab w:val="center" w:pos="4153"/>
        <w:tab w:val="right" w:pos="8306"/>
      </w:tabs>
      <w:snapToGrid w:val="0"/>
      <w:jc w:val="left"/>
    </w:pPr>
    <w:rPr>
      <w:sz w:val="18"/>
      <w:szCs w:val="18"/>
    </w:rPr>
  </w:style>
  <w:style w:type="character" w:customStyle="1" w:styleId="Char0">
    <w:name w:val="页脚 Char"/>
    <w:basedOn w:val="a0"/>
    <w:link w:val="a4"/>
    <w:uiPriority w:val="99"/>
    <w:rsid w:val="00BB4C51"/>
    <w:rPr>
      <w:sz w:val="18"/>
      <w:szCs w:val="18"/>
    </w:rPr>
  </w:style>
  <w:style w:type="character" w:customStyle="1" w:styleId="NormalCharacter">
    <w:name w:val="NormalCharacter"/>
    <w:rsid w:val="00BB4C51"/>
    <w:rPr>
      <w:rFonts w:eastAsia="仿宋_GB2312"/>
      <w:sz w:val="30"/>
      <w:szCs w:val="30"/>
    </w:rPr>
  </w:style>
  <w:style w:type="character" w:styleId="a5">
    <w:name w:val="Hyperlink"/>
    <w:rsid w:val="00BB4C51"/>
    <w:rPr>
      <w:color w:val="0000FF"/>
      <w:u w:val="single"/>
    </w:rPr>
  </w:style>
  <w:style w:type="character" w:styleId="a6">
    <w:name w:val="page number"/>
    <w:qFormat/>
    <w:rsid w:val="00BB4C51"/>
  </w:style>
  <w:style w:type="character" w:customStyle="1" w:styleId="fontstyle01">
    <w:name w:val="fontstyle01"/>
    <w:qFormat/>
    <w:rsid w:val="00BB4C51"/>
    <w:rPr>
      <w:rFonts w:ascii="Droid Sans Fallback" w:eastAsia="仿宋_GB2312" w:hAnsi="Droid Sans Fallback" w:cs="Times New Roman"/>
      <w:i/>
      <w:iCs/>
      <w:color w:val="000000"/>
      <w:sz w:val="30"/>
      <w:szCs w:val="30"/>
    </w:rPr>
  </w:style>
  <w:style w:type="character" w:customStyle="1" w:styleId="font21">
    <w:name w:val="font21"/>
    <w:qFormat/>
    <w:rsid w:val="00BB4C51"/>
    <w:rPr>
      <w:rFonts w:ascii="宋体" w:eastAsia="宋体" w:hAnsi="宋体" w:cs="宋体" w:hint="eastAsia"/>
      <w:color w:val="000000"/>
      <w:sz w:val="21"/>
      <w:szCs w:val="21"/>
      <w:u w:val="none"/>
    </w:rPr>
  </w:style>
  <w:style w:type="character" w:customStyle="1" w:styleId="font01">
    <w:name w:val="font01"/>
    <w:qFormat/>
    <w:rsid w:val="00BB4C51"/>
    <w:rPr>
      <w:rFonts w:ascii="Calibri" w:hAnsi="Calibri" w:cs="Calibri"/>
      <w:color w:val="000000"/>
      <w:sz w:val="21"/>
      <w:szCs w:val="21"/>
      <w:u w:val="none"/>
    </w:rPr>
  </w:style>
  <w:style w:type="paragraph" w:styleId="a7">
    <w:name w:val="Balloon Text"/>
    <w:basedOn w:val="a"/>
    <w:link w:val="Char1"/>
    <w:semiHidden/>
    <w:rsid w:val="00BB4C51"/>
    <w:rPr>
      <w:sz w:val="18"/>
      <w:szCs w:val="18"/>
    </w:rPr>
  </w:style>
  <w:style w:type="character" w:customStyle="1" w:styleId="Char1">
    <w:name w:val="批注框文本 Char"/>
    <w:basedOn w:val="a0"/>
    <w:link w:val="a7"/>
    <w:semiHidden/>
    <w:rsid w:val="00BB4C51"/>
    <w:rPr>
      <w:rFonts w:ascii="Times New Roman" w:eastAsia="仿宋_GB2312" w:hAnsi="Times New Roman" w:cs="Times New Roman"/>
      <w:sz w:val="18"/>
      <w:szCs w:val="18"/>
    </w:rPr>
  </w:style>
  <w:style w:type="paragraph" w:styleId="a8">
    <w:name w:val="Date"/>
    <w:basedOn w:val="a"/>
    <w:next w:val="a"/>
    <w:link w:val="Char2"/>
    <w:rsid w:val="00BB4C51"/>
    <w:pPr>
      <w:ind w:leftChars="2500" w:left="100"/>
    </w:pPr>
  </w:style>
  <w:style w:type="character" w:customStyle="1" w:styleId="Char2">
    <w:name w:val="日期 Char"/>
    <w:basedOn w:val="a0"/>
    <w:link w:val="a8"/>
    <w:rsid w:val="00BB4C51"/>
    <w:rPr>
      <w:rFonts w:ascii="Times New Roman" w:eastAsia="仿宋_GB2312" w:hAnsi="Times New Roman" w:cs="Times New Roman"/>
      <w:sz w:val="30"/>
      <w:szCs w:val="30"/>
    </w:rPr>
  </w:style>
  <w:style w:type="paragraph" w:customStyle="1" w:styleId="179">
    <w:name w:val="179"/>
    <w:basedOn w:val="a"/>
    <w:rsid w:val="00BB4C51"/>
    <w:pPr>
      <w:widowControl/>
      <w:ind w:firstLineChars="200" w:firstLine="420"/>
    </w:pPr>
    <w:rPr>
      <w:rFonts w:ascii="Calibri" w:eastAsia="宋体" w:hAnsi="Calibri"/>
      <w:sz w:val="21"/>
      <w:szCs w:val="22"/>
    </w:rPr>
  </w:style>
  <w:style w:type="paragraph" w:styleId="a9">
    <w:name w:val="List Paragraph"/>
    <w:basedOn w:val="a"/>
    <w:qFormat/>
    <w:rsid w:val="00BB4C51"/>
    <w:pPr>
      <w:ind w:firstLineChars="200" w:firstLine="420"/>
    </w:pPr>
    <w:rPr>
      <w:rFonts w:ascii="Calibri" w:eastAsia="宋体" w:hAnsi="Calibri" w:cs="宋体"/>
      <w:sz w:val="21"/>
      <w:szCs w:val="22"/>
    </w:rPr>
  </w:style>
  <w:style w:type="table" w:styleId="aa">
    <w:name w:val="Table Grid"/>
    <w:basedOn w:val="a1"/>
    <w:rsid w:val="00BB4C51"/>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C51"/>
    <w:pPr>
      <w:widowControl w:val="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B4C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B4C51"/>
    <w:rPr>
      <w:sz w:val="18"/>
      <w:szCs w:val="18"/>
    </w:rPr>
  </w:style>
  <w:style w:type="paragraph" w:styleId="a4">
    <w:name w:val="footer"/>
    <w:basedOn w:val="a"/>
    <w:link w:val="Char0"/>
    <w:uiPriority w:val="99"/>
    <w:unhideWhenUsed/>
    <w:rsid w:val="00BB4C51"/>
    <w:pPr>
      <w:tabs>
        <w:tab w:val="center" w:pos="4153"/>
        <w:tab w:val="right" w:pos="8306"/>
      </w:tabs>
      <w:snapToGrid w:val="0"/>
      <w:jc w:val="left"/>
    </w:pPr>
    <w:rPr>
      <w:sz w:val="18"/>
      <w:szCs w:val="18"/>
    </w:rPr>
  </w:style>
  <w:style w:type="character" w:customStyle="1" w:styleId="Char0">
    <w:name w:val="页脚 Char"/>
    <w:basedOn w:val="a0"/>
    <w:link w:val="a4"/>
    <w:uiPriority w:val="99"/>
    <w:rsid w:val="00BB4C51"/>
    <w:rPr>
      <w:sz w:val="18"/>
      <w:szCs w:val="18"/>
    </w:rPr>
  </w:style>
  <w:style w:type="character" w:customStyle="1" w:styleId="NormalCharacter">
    <w:name w:val="NormalCharacter"/>
    <w:rsid w:val="00BB4C51"/>
    <w:rPr>
      <w:rFonts w:eastAsia="仿宋_GB2312"/>
      <w:sz w:val="30"/>
      <w:szCs w:val="30"/>
    </w:rPr>
  </w:style>
  <w:style w:type="character" w:styleId="a5">
    <w:name w:val="Hyperlink"/>
    <w:rsid w:val="00BB4C51"/>
    <w:rPr>
      <w:color w:val="0000FF"/>
      <w:u w:val="single"/>
    </w:rPr>
  </w:style>
  <w:style w:type="character" w:styleId="a6">
    <w:name w:val="page number"/>
    <w:qFormat/>
    <w:rsid w:val="00BB4C51"/>
  </w:style>
  <w:style w:type="character" w:customStyle="1" w:styleId="fontstyle01">
    <w:name w:val="fontstyle01"/>
    <w:qFormat/>
    <w:rsid w:val="00BB4C51"/>
    <w:rPr>
      <w:rFonts w:ascii="Droid Sans Fallback" w:eastAsia="仿宋_GB2312" w:hAnsi="Droid Sans Fallback" w:cs="Times New Roman"/>
      <w:i/>
      <w:iCs/>
      <w:color w:val="000000"/>
      <w:sz w:val="30"/>
      <w:szCs w:val="30"/>
    </w:rPr>
  </w:style>
  <w:style w:type="character" w:customStyle="1" w:styleId="font21">
    <w:name w:val="font21"/>
    <w:qFormat/>
    <w:rsid w:val="00BB4C51"/>
    <w:rPr>
      <w:rFonts w:ascii="宋体" w:eastAsia="宋体" w:hAnsi="宋体" w:cs="宋体" w:hint="eastAsia"/>
      <w:color w:val="000000"/>
      <w:sz w:val="21"/>
      <w:szCs w:val="21"/>
      <w:u w:val="none"/>
    </w:rPr>
  </w:style>
  <w:style w:type="character" w:customStyle="1" w:styleId="font01">
    <w:name w:val="font01"/>
    <w:qFormat/>
    <w:rsid w:val="00BB4C51"/>
    <w:rPr>
      <w:rFonts w:ascii="Calibri" w:hAnsi="Calibri" w:cs="Calibri"/>
      <w:color w:val="000000"/>
      <w:sz w:val="21"/>
      <w:szCs w:val="21"/>
      <w:u w:val="none"/>
    </w:rPr>
  </w:style>
  <w:style w:type="paragraph" w:styleId="a7">
    <w:name w:val="Balloon Text"/>
    <w:basedOn w:val="a"/>
    <w:link w:val="Char1"/>
    <w:semiHidden/>
    <w:rsid w:val="00BB4C51"/>
    <w:rPr>
      <w:sz w:val="18"/>
      <w:szCs w:val="18"/>
    </w:rPr>
  </w:style>
  <w:style w:type="character" w:customStyle="1" w:styleId="Char1">
    <w:name w:val="批注框文本 Char"/>
    <w:basedOn w:val="a0"/>
    <w:link w:val="a7"/>
    <w:semiHidden/>
    <w:rsid w:val="00BB4C51"/>
    <w:rPr>
      <w:rFonts w:ascii="Times New Roman" w:eastAsia="仿宋_GB2312" w:hAnsi="Times New Roman" w:cs="Times New Roman"/>
      <w:sz w:val="18"/>
      <w:szCs w:val="18"/>
    </w:rPr>
  </w:style>
  <w:style w:type="paragraph" w:styleId="a8">
    <w:name w:val="Date"/>
    <w:basedOn w:val="a"/>
    <w:next w:val="a"/>
    <w:link w:val="Char2"/>
    <w:rsid w:val="00BB4C51"/>
    <w:pPr>
      <w:ind w:leftChars="2500" w:left="100"/>
    </w:pPr>
  </w:style>
  <w:style w:type="character" w:customStyle="1" w:styleId="Char2">
    <w:name w:val="日期 Char"/>
    <w:basedOn w:val="a0"/>
    <w:link w:val="a8"/>
    <w:rsid w:val="00BB4C51"/>
    <w:rPr>
      <w:rFonts w:ascii="Times New Roman" w:eastAsia="仿宋_GB2312" w:hAnsi="Times New Roman" w:cs="Times New Roman"/>
      <w:sz w:val="30"/>
      <w:szCs w:val="30"/>
    </w:rPr>
  </w:style>
  <w:style w:type="paragraph" w:customStyle="1" w:styleId="179">
    <w:name w:val="179"/>
    <w:basedOn w:val="a"/>
    <w:rsid w:val="00BB4C51"/>
    <w:pPr>
      <w:widowControl/>
      <w:ind w:firstLineChars="200" w:firstLine="420"/>
    </w:pPr>
    <w:rPr>
      <w:rFonts w:ascii="Calibri" w:eastAsia="宋体" w:hAnsi="Calibri"/>
      <w:sz w:val="21"/>
      <w:szCs w:val="22"/>
    </w:rPr>
  </w:style>
  <w:style w:type="paragraph" w:styleId="a9">
    <w:name w:val="List Paragraph"/>
    <w:basedOn w:val="a"/>
    <w:qFormat/>
    <w:rsid w:val="00BB4C51"/>
    <w:pPr>
      <w:ind w:firstLineChars="200" w:firstLine="420"/>
    </w:pPr>
    <w:rPr>
      <w:rFonts w:ascii="Calibri" w:eastAsia="宋体" w:hAnsi="Calibri" w:cs="宋体"/>
      <w:sz w:val="21"/>
      <w:szCs w:val="22"/>
    </w:rPr>
  </w:style>
  <w:style w:type="table" w:styleId="aa">
    <w:name w:val="Table Grid"/>
    <w:basedOn w:val="a1"/>
    <w:rsid w:val="00BB4C51"/>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焦阳</dc:creator>
  <cp:lastModifiedBy>HSD</cp:lastModifiedBy>
  <cp:revision>5</cp:revision>
  <dcterms:created xsi:type="dcterms:W3CDTF">2021-01-04T00:46:00Z</dcterms:created>
  <dcterms:modified xsi:type="dcterms:W3CDTF">2021-01-04T01:54:00Z</dcterms:modified>
</cp:coreProperties>
</file>