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1" w:rsidRPr="00F44C32" w:rsidRDefault="00BB4C51" w:rsidP="00BB4C51">
      <w:pPr>
        <w:jc w:val="left"/>
        <w:rPr>
          <w:rFonts w:ascii="黑体" w:eastAsia="黑体" w:hAnsi="黑体"/>
          <w:color w:val="000000"/>
        </w:rPr>
      </w:pPr>
      <w:r w:rsidRPr="00F44C32">
        <w:rPr>
          <w:rFonts w:ascii="黑体" w:eastAsia="黑体" w:hAnsi="黑体" w:hint="eastAsia"/>
          <w:color w:val="000000"/>
        </w:rPr>
        <w:t>附件</w:t>
      </w:r>
    </w:p>
    <w:p w:rsidR="00BB4C51" w:rsidRPr="0004219C" w:rsidRDefault="00BB4C51" w:rsidP="00BB4C51">
      <w:pPr>
        <w:snapToGrid w:val="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</w:p>
    <w:p w:rsidR="00BB4C51" w:rsidRDefault="00BB4C51" w:rsidP="00BB4C51">
      <w:pPr>
        <w:snapToGrid w:val="0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F44C32">
        <w:rPr>
          <w:rFonts w:ascii="方正小标宋简体" w:eastAsia="方正小标宋简体" w:hAnsi="仿宋" w:hint="eastAsia"/>
          <w:color w:val="000000"/>
          <w:sz w:val="44"/>
          <w:szCs w:val="44"/>
        </w:rPr>
        <w:t>虚拟仿真实验教学项目简介视频</w:t>
      </w:r>
    </w:p>
    <w:p w:rsidR="00BB4C51" w:rsidRPr="00F44C32" w:rsidRDefault="00BB4C51" w:rsidP="00BB4C51">
      <w:pPr>
        <w:snapToGrid w:val="0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F44C32">
        <w:rPr>
          <w:rFonts w:ascii="方正小标宋简体" w:eastAsia="方正小标宋简体" w:hAnsi="仿宋" w:hint="eastAsia"/>
          <w:color w:val="000000"/>
          <w:sz w:val="44"/>
          <w:szCs w:val="44"/>
        </w:rPr>
        <w:t>及</w:t>
      </w:r>
      <w:r w:rsidRPr="00F44C32">
        <w:rPr>
          <w:rFonts w:ascii="方正小标宋简体" w:eastAsia="方正小标宋简体" w:hAnsi="仿宋"/>
          <w:color w:val="000000"/>
          <w:sz w:val="44"/>
          <w:szCs w:val="44"/>
        </w:rPr>
        <w:t>教学</w:t>
      </w:r>
      <w:r w:rsidRPr="00F44C32">
        <w:rPr>
          <w:rFonts w:ascii="方正小标宋简体" w:eastAsia="方正小标宋简体" w:hAnsi="仿宋" w:hint="eastAsia"/>
          <w:color w:val="000000"/>
          <w:sz w:val="44"/>
          <w:szCs w:val="44"/>
        </w:rPr>
        <w:t>引导</w:t>
      </w:r>
      <w:r w:rsidRPr="00F44C32">
        <w:rPr>
          <w:rFonts w:ascii="方正小标宋简体" w:eastAsia="方正小标宋简体" w:hAnsi="仿宋"/>
          <w:color w:val="000000"/>
          <w:sz w:val="44"/>
          <w:szCs w:val="44"/>
        </w:rPr>
        <w:t>视频</w:t>
      </w:r>
      <w:r w:rsidRPr="00F44C32">
        <w:rPr>
          <w:rFonts w:ascii="方正小标宋简体" w:eastAsia="方正小标宋简体" w:hAnsi="仿宋" w:hint="eastAsia"/>
          <w:color w:val="000000"/>
          <w:sz w:val="44"/>
          <w:szCs w:val="44"/>
        </w:rPr>
        <w:t>技术要求</w:t>
      </w:r>
    </w:p>
    <w:p w:rsidR="00BB4C51" w:rsidRPr="0004219C" w:rsidRDefault="00BB4C51" w:rsidP="00BB4C51">
      <w:pPr>
        <w:ind w:firstLineChars="200" w:firstLine="620"/>
        <w:jc w:val="left"/>
        <w:rPr>
          <w:rFonts w:ascii="黑体" w:eastAsia="黑体" w:hAnsi="黑体"/>
          <w:color w:val="000000"/>
        </w:rPr>
      </w:pPr>
    </w:p>
    <w:p w:rsidR="00BB4C51" w:rsidRPr="0004219C" w:rsidRDefault="00BB4C51" w:rsidP="00BB4C51">
      <w:pPr>
        <w:ind w:firstLineChars="200" w:firstLine="620"/>
        <w:jc w:val="left"/>
        <w:rPr>
          <w:rFonts w:ascii="黑体" w:eastAsia="黑体" w:hAnsi="黑体"/>
          <w:color w:val="000000"/>
        </w:rPr>
      </w:pPr>
      <w:r w:rsidRPr="0004219C">
        <w:rPr>
          <w:rFonts w:ascii="黑体" w:eastAsia="黑体" w:hAnsi="黑体" w:hint="eastAsia"/>
          <w:color w:val="000000"/>
        </w:rPr>
        <w:t>一、内容要求</w:t>
      </w:r>
    </w:p>
    <w:p w:rsidR="00BB4C51" w:rsidRPr="00F44C32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  <w:r w:rsidRPr="00F44C32">
        <w:rPr>
          <w:rFonts w:ascii="仿宋_GB2312" w:hAnsi="仿宋" w:hint="eastAsia"/>
          <w:color w:val="000000"/>
        </w:rPr>
        <w:t>1.简介视频内容应重点介绍实验教学项目的整体情况，包括项目特色、技术手段和应用情况、未来规划等，实现对所申报实验项目的真实反映，激发使用者的参与愿望。</w:t>
      </w:r>
    </w:p>
    <w:p w:rsidR="00BB4C51" w:rsidRPr="00F44C32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  <w:r w:rsidRPr="00F44C32">
        <w:rPr>
          <w:rFonts w:ascii="仿宋_GB2312" w:hAnsi="仿宋" w:hint="eastAsia"/>
          <w:color w:val="000000"/>
        </w:rPr>
        <w:t>2.教学引导视频内容应重点介绍实验教学项目基本情况，包括实验名称、实验目的、实验环境、实验内容、实验要求、实验方法、实验步骤、实验操作流程、实验注意事项等，以便使用者通过视频引导可自主操作实验。</w:t>
      </w:r>
    </w:p>
    <w:p w:rsidR="00BB4C51" w:rsidRPr="0004219C" w:rsidRDefault="00BB4C51" w:rsidP="00BB4C51">
      <w:pPr>
        <w:ind w:firstLineChars="200" w:firstLine="620"/>
        <w:jc w:val="left"/>
        <w:rPr>
          <w:rFonts w:ascii="黑体" w:eastAsia="黑体" w:hAnsi="黑体"/>
          <w:color w:val="000000"/>
        </w:rPr>
      </w:pPr>
      <w:r w:rsidRPr="0004219C">
        <w:rPr>
          <w:rFonts w:ascii="黑体" w:eastAsia="黑体" w:hAnsi="黑体" w:hint="eastAsia"/>
          <w:color w:val="000000"/>
        </w:rPr>
        <w:t>二、视频要求</w:t>
      </w:r>
    </w:p>
    <w:p w:rsidR="00BB4C51" w:rsidRPr="00F44C32" w:rsidRDefault="00BB4C51" w:rsidP="00BB4C51">
      <w:pPr>
        <w:ind w:firstLineChars="200" w:firstLine="620"/>
        <w:rPr>
          <w:rFonts w:ascii="仿宋_GB2312" w:hAnsi="仿宋"/>
          <w:color w:val="000000"/>
        </w:rPr>
      </w:pPr>
      <w:r w:rsidRPr="00F44C32">
        <w:rPr>
          <w:rFonts w:ascii="仿宋_GB2312" w:hAnsi="仿宋" w:hint="eastAsia"/>
          <w:color w:val="000000"/>
        </w:rPr>
        <w:t>教学</w:t>
      </w:r>
      <w:r w:rsidRPr="00F44C32">
        <w:rPr>
          <w:rFonts w:ascii="仿宋_GB2312" w:hAnsi="仿宋"/>
          <w:color w:val="000000"/>
        </w:rPr>
        <w:t>项目简介</w:t>
      </w:r>
      <w:r w:rsidRPr="00F44C32">
        <w:rPr>
          <w:rFonts w:ascii="仿宋_GB2312" w:hAnsi="仿宋" w:hint="eastAsia"/>
          <w:color w:val="000000"/>
        </w:rPr>
        <w:t>视频时长控制在</w:t>
      </w:r>
      <w:r w:rsidRPr="00F44C32">
        <w:rPr>
          <w:rFonts w:ascii="仿宋_GB2312" w:hAnsi="仿宋"/>
          <w:color w:val="000000"/>
        </w:rPr>
        <w:t>3</w:t>
      </w:r>
      <w:r w:rsidRPr="00F44C32">
        <w:rPr>
          <w:rFonts w:ascii="仿宋_GB2312" w:hAnsi="仿宋" w:hint="eastAsia"/>
          <w:color w:val="000000"/>
        </w:rPr>
        <w:t>分钟以内，项目</w:t>
      </w:r>
      <w:r w:rsidRPr="00F44C32">
        <w:rPr>
          <w:rFonts w:ascii="仿宋_GB2312" w:hAnsi="仿宋"/>
          <w:color w:val="000000"/>
        </w:rPr>
        <w:t>教学</w:t>
      </w:r>
      <w:r w:rsidRPr="00F44C32">
        <w:rPr>
          <w:rFonts w:ascii="仿宋_GB2312" w:hAnsi="仿宋" w:hint="eastAsia"/>
          <w:color w:val="000000"/>
        </w:rPr>
        <w:t>引导</w:t>
      </w:r>
      <w:r w:rsidRPr="00F44C32">
        <w:rPr>
          <w:rFonts w:ascii="仿宋_GB2312" w:hAnsi="仿宋"/>
          <w:color w:val="000000"/>
        </w:rPr>
        <w:t>视频</w:t>
      </w:r>
      <w:r w:rsidRPr="00F44C32">
        <w:rPr>
          <w:rFonts w:ascii="仿宋_GB2312" w:hAnsi="仿宋" w:hint="eastAsia"/>
          <w:color w:val="000000"/>
        </w:rPr>
        <w:t>时长</w:t>
      </w:r>
      <w:r w:rsidRPr="00F44C32">
        <w:rPr>
          <w:rFonts w:ascii="仿宋_GB2312" w:hAnsi="仿宋"/>
          <w:color w:val="000000"/>
        </w:rPr>
        <w:t>控制在5-8</w:t>
      </w:r>
      <w:r w:rsidRPr="00F44C32">
        <w:rPr>
          <w:rFonts w:ascii="仿宋_GB2312" w:hAnsi="仿宋" w:hint="eastAsia"/>
          <w:color w:val="000000"/>
        </w:rPr>
        <w:t>分钟</w:t>
      </w:r>
      <w:r w:rsidRPr="00F44C32">
        <w:rPr>
          <w:rFonts w:ascii="仿宋_GB2312" w:hAnsi="仿宋"/>
          <w:color w:val="000000"/>
        </w:rPr>
        <w:t>以内。</w:t>
      </w:r>
      <w:r w:rsidRPr="00F44C32">
        <w:rPr>
          <w:rFonts w:ascii="仿宋_GB2312" w:hAnsi="仿宋" w:hint="eastAsia"/>
          <w:color w:val="000000"/>
        </w:rPr>
        <w:t>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 w:rsidR="00BB4C51" w:rsidRPr="0004219C" w:rsidRDefault="00BB4C51" w:rsidP="00BB4C51">
      <w:pPr>
        <w:ind w:firstLineChars="200" w:firstLine="620"/>
        <w:jc w:val="left"/>
        <w:rPr>
          <w:rFonts w:ascii="黑体" w:eastAsia="黑体" w:hAnsi="黑体"/>
          <w:color w:val="000000"/>
        </w:rPr>
      </w:pPr>
      <w:r w:rsidRPr="0004219C">
        <w:rPr>
          <w:rFonts w:ascii="黑体" w:eastAsia="黑体" w:hAnsi="黑体" w:hint="eastAsia"/>
          <w:color w:val="000000"/>
        </w:rPr>
        <w:lastRenderedPageBreak/>
        <w:t>三、音频和字幕要求</w:t>
      </w:r>
    </w:p>
    <w:p w:rsidR="00BB4C51" w:rsidRPr="00F44C32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  <w:r w:rsidRPr="00F44C32">
        <w:rPr>
          <w:rFonts w:ascii="仿宋_GB2312" w:hAnsi="仿宋" w:hint="eastAsia"/>
          <w:color w:val="000000"/>
        </w:rPr>
        <w:t>音频格式为：混合立体声；编码为：AAC、MP3；码流为：不低于128kbps，采样率48000Hz。</w:t>
      </w: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  <w:r w:rsidRPr="00F44C32">
        <w:rPr>
          <w:rFonts w:ascii="仿宋_GB2312" w:hAnsi="仿宋" w:hint="eastAsia"/>
          <w:color w:val="000000"/>
        </w:rPr>
        <w:t>字幕要求：直接压制在介质上。</w:t>
      </w: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BB4C51" w:rsidRDefault="00BB4C51" w:rsidP="00BB4C51">
      <w:pPr>
        <w:ind w:firstLineChars="200" w:firstLine="620"/>
        <w:jc w:val="left"/>
        <w:rPr>
          <w:rFonts w:ascii="仿宋_GB2312" w:hAnsi="仿宋"/>
          <w:color w:val="000000"/>
        </w:rPr>
      </w:pPr>
    </w:p>
    <w:p w:rsidR="005D4B16" w:rsidRPr="00BB4C51" w:rsidRDefault="005D4B16" w:rsidP="005A605E">
      <w:pPr>
        <w:jc w:val="left"/>
      </w:pPr>
    </w:p>
    <w:sectPr w:rsidR="005D4B16" w:rsidRPr="00BB4C51" w:rsidSect="005A605E">
      <w:footerReference w:type="default" r:id="rId7"/>
      <w:pgSz w:w="11906" w:h="16838" w:code="9"/>
      <w:pgMar w:top="1985" w:right="1588" w:bottom="1928" w:left="1644" w:header="0" w:footer="1814" w:gutter="0"/>
      <w:cols w:space="720"/>
      <w:docGrid w:type="linesAndChars" w:linePitch="619" w:charSpace="2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CF" w:rsidRDefault="00B37FCF" w:rsidP="00BB4C51">
      <w:r>
        <w:separator/>
      </w:r>
    </w:p>
  </w:endnote>
  <w:endnote w:type="continuationSeparator" w:id="1">
    <w:p w:rsidR="00B37FCF" w:rsidRDefault="00B37FCF" w:rsidP="00BB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51" w:rsidRPr="00F44C32" w:rsidRDefault="00BB4C51" w:rsidP="00415DD1">
    <w:pPr>
      <w:pStyle w:val="a4"/>
      <w:framePr w:wrap="around" w:vAnchor="text" w:hAnchor="margin" w:xAlign="outside" w:y="1"/>
      <w:rPr>
        <w:rStyle w:val="a6"/>
        <w:rFonts w:ascii="仿宋_GB2312"/>
        <w:sz w:val="30"/>
        <w:szCs w:val="30"/>
      </w:rPr>
    </w:pPr>
    <w:r w:rsidRPr="00F44C32">
      <w:rPr>
        <w:rStyle w:val="a6"/>
        <w:rFonts w:ascii="仿宋_GB2312" w:hint="eastAsia"/>
        <w:sz w:val="30"/>
        <w:szCs w:val="30"/>
      </w:rPr>
      <w:t xml:space="preserve">— </w:t>
    </w:r>
    <w:r w:rsidR="006C64BC" w:rsidRPr="00F44C32">
      <w:rPr>
        <w:rStyle w:val="a6"/>
        <w:rFonts w:ascii="仿宋_GB2312" w:hint="eastAsia"/>
        <w:sz w:val="30"/>
        <w:szCs w:val="30"/>
      </w:rPr>
      <w:fldChar w:fldCharType="begin"/>
    </w:r>
    <w:r w:rsidRPr="00F44C32">
      <w:rPr>
        <w:rStyle w:val="a6"/>
        <w:rFonts w:ascii="仿宋_GB2312" w:hint="eastAsia"/>
        <w:sz w:val="30"/>
        <w:szCs w:val="30"/>
      </w:rPr>
      <w:instrText xml:space="preserve"> PAGE </w:instrText>
    </w:r>
    <w:r w:rsidR="006C64BC" w:rsidRPr="00F44C32">
      <w:rPr>
        <w:rStyle w:val="a6"/>
        <w:rFonts w:ascii="仿宋_GB2312" w:hint="eastAsia"/>
        <w:sz w:val="30"/>
        <w:szCs w:val="30"/>
      </w:rPr>
      <w:fldChar w:fldCharType="separate"/>
    </w:r>
    <w:r w:rsidR="000764AF">
      <w:rPr>
        <w:rStyle w:val="a6"/>
        <w:rFonts w:ascii="仿宋_GB2312"/>
        <w:noProof/>
        <w:sz w:val="30"/>
        <w:szCs w:val="30"/>
      </w:rPr>
      <w:t>1</w:t>
    </w:r>
    <w:r w:rsidR="006C64BC" w:rsidRPr="00F44C32">
      <w:rPr>
        <w:rStyle w:val="a6"/>
        <w:rFonts w:ascii="仿宋_GB2312" w:hint="eastAsia"/>
        <w:sz w:val="30"/>
        <w:szCs w:val="30"/>
      </w:rPr>
      <w:fldChar w:fldCharType="end"/>
    </w:r>
    <w:r w:rsidRPr="00F44C32">
      <w:rPr>
        <w:rStyle w:val="a6"/>
        <w:rFonts w:ascii="仿宋_GB2312" w:hint="eastAsia"/>
        <w:sz w:val="30"/>
        <w:szCs w:val="30"/>
      </w:rPr>
      <w:t xml:space="preserve"> —</w:t>
    </w:r>
  </w:p>
  <w:p w:rsidR="00BB4C51" w:rsidRDefault="00BB4C51" w:rsidP="0004219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CF" w:rsidRDefault="00B37FCF" w:rsidP="00BB4C51">
      <w:r>
        <w:separator/>
      </w:r>
    </w:p>
  </w:footnote>
  <w:footnote w:type="continuationSeparator" w:id="1">
    <w:p w:rsidR="00B37FCF" w:rsidRDefault="00B37FCF" w:rsidP="00BB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a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i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1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a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i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1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a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i."/>
      <w:lvlJc w:val="right"/>
      <w:pPr>
        <w:ind w:left="3780" w:hanging="420"/>
      </w:pPr>
      <w:rPr>
        <w:rFonts w:cs="Times New Roman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5"/>
  <w:drawingGridVerticalSpacing w:val="619"/>
  <w:displayHorizontalDrawingGridEvery w:val="0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7E1"/>
    <w:rsid w:val="000177E1"/>
    <w:rsid w:val="000764AF"/>
    <w:rsid w:val="00133B7D"/>
    <w:rsid w:val="00362028"/>
    <w:rsid w:val="003B6BC7"/>
    <w:rsid w:val="00414427"/>
    <w:rsid w:val="005A605E"/>
    <w:rsid w:val="005D4B16"/>
    <w:rsid w:val="00620713"/>
    <w:rsid w:val="006C64BC"/>
    <w:rsid w:val="008D310E"/>
    <w:rsid w:val="00953DCF"/>
    <w:rsid w:val="00A12821"/>
    <w:rsid w:val="00B37FCF"/>
    <w:rsid w:val="00BB4C51"/>
    <w:rsid w:val="00BE1860"/>
    <w:rsid w:val="00E3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1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C51"/>
    <w:rPr>
      <w:sz w:val="18"/>
      <w:szCs w:val="18"/>
    </w:rPr>
  </w:style>
  <w:style w:type="character" w:customStyle="1" w:styleId="NormalCharacter">
    <w:name w:val="NormalCharacter"/>
    <w:rsid w:val="00BB4C51"/>
    <w:rPr>
      <w:rFonts w:eastAsia="仿宋_GB2312"/>
      <w:sz w:val="30"/>
      <w:szCs w:val="30"/>
    </w:rPr>
  </w:style>
  <w:style w:type="character" w:styleId="a5">
    <w:name w:val="Hyperlink"/>
    <w:rsid w:val="00BB4C51"/>
    <w:rPr>
      <w:color w:val="0000FF"/>
      <w:u w:val="single"/>
    </w:rPr>
  </w:style>
  <w:style w:type="character" w:styleId="a6">
    <w:name w:val="page number"/>
    <w:qFormat/>
    <w:rsid w:val="00BB4C51"/>
  </w:style>
  <w:style w:type="character" w:customStyle="1" w:styleId="fontstyle01">
    <w:name w:val="fontstyle01"/>
    <w:qFormat/>
    <w:rsid w:val="00BB4C51"/>
    <w:rPr>
      <w:rFonts w:ascii="Droid Sans Fallback" w:eastAsia="仿宋_GB2312" w:hAnsi="Droid Sans Fallback" w:cs="Times New Roman"/>
      <w:i/>
      <w:iCs/>
      <w:color w:val="000000"/>
      <w:sz w:val="30"/>
      <w:szCs w:val="30"/>
    </w:rPr>
  </w:style>
  <w:style w:type="character" w:customStyle="1" w:styleId="font21">
    <w:name w:val="font21"/>
    <w:qFormat/>
    <w:rsid w:val="00BB4C5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sid w:val="00BB4C51"/>
    <w:rPr>
      <w:rFonts w:ascii="Calibri" w:hAnsi="Calibri" w:cs="Calibri"/>
      <w:color w:val="000000"/>
      <w:sz w:val="21"/>
      <w:szCs w:val="21"/>
      <w:u w:val="none"/>
    </w:rPr>
  </w:style>
  <w:style w:type="paragraph" w:styleId="a7">
    <w:name w:val="Balloon Text"/>
    <w:basedOn w:val="a"/>
    <w:link w:val="Char1"/>
    <w:semiHidden/>
    <w:rsid w:val="00BB4C51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B4C51"/>
    <w:rPr>
      <w:rFonts w:ascii="Times New Roman" w:eastAsia="仿宋_GB2312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BB4C51"/>
    <w:pPr>
      <w:ind w:leftChars="2500" w:left="100"/>
    </w:pPr>
  </w:style>
  <w:style w:type="character" w:customStyle="1" w:styleId="Char2">
    <w:name w:val="日期 Char"/>
    <w:basedOn w:val="a0"/>
    <w:link w:val="a8"/>
    <w:rsid w:val="00BB4C51"/>
    <w:rPr>
      <w:rFonts w:ascii="Times New Roman" w:eastAsia="仿宋_GB2312" w:hAnsi="Times New Roman" w:cs="Times New Roman"/>
      <w:sz w:val="30"/>
      <w:szCs w:val="30"/>
    </w:rPr>
  </w:style>
  <w:style w:type="paragraph" w:customStyle="1" w:styleId="179">
    <w:name w:val="179"/>
    <w:basedOn w:val="a"/>
    <w:rsid w:val="00BB4C51"/>
    <w:pPr>
      <w:widowControl/>
      <w:ind w:firstLineChars="200" w:firstLine="420"/>
    </w:pPr>
    <w:rPr>
      <w:rFonts w:ascii="Calibri" w:eastAsia="宋体" w:hAnsi="Calibri"/>
      <w:sz w:val="21"/>
      <w:szCs w:val="22"/>
    </w:rPr>
  </w:style>
  <w:style w:type="paragraph" w:styleId="a9">
    <w:name w:val="List Paragraph"/>
    <w:basedOn w:val="a"/>
    <w:qFormat/>
    <w:rsid w:val="00BB4C51"/>
    <w:pPr>
      <w:ind w:firstLineChars="200" w:firstLine="420"/>
    </w:pPr>
    <w:rPr>
      <w:rFonts w:ascii="Calibri" w:eastAsia="宋体" w:hAnsi="Calibri" w:cs="宋体"/>
      <w:sz w:val="21"/>
      <w:szCs w:val="22"/>
    </w:rPr>
  </w:style>
  <w:style w:type="table" w:styleId="aa">
    <w:name w:val="Table Grid"/>
    <w:basedOn w:val="a1"/>
    <w:rsid w:val="00BB4C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51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C51"/>
    <w:rPr>
      <w:sz w:val="18"/>
      <w:szCs w:val="18"/>
    </w:rPr>
  </w:style>
  <w:style w:type="character" w:customStyle="1" w:styleId="NormalCharacter">
    <w:name w:val="NormalCharacter"/>
    <w:rsid w:val="00BB4C51"/>
    <w:rPr>
      <w:rFonts w:eastAsia="仿宋_GB2312"/>
      <w:sz w:val="30"/>
      <w:szCs w:val="30"/>
    </w:rPr>
  </w:style>
  <w:style w:type="character" w:styleId="a5">
    <w:name w:val="Hyperlink"/>
    <w:rsid w:val="00BB4C51"/>
    <w:rPr>
      <w:color w:val="0000FF"/>
      <w:u w:val="single"/>
    </w:rPr>
  </w:style>
  <w:style w:type="character" w:styleId="a6">
    <w:name w:val="page number"/>
    <w:qFormat/>
    <w:rsid w:val="00BB4C51"/>
  </w:style>
  <w:style w:type="character" w:customStyle="1" w:styleId="fontstyle01">
    <w:name w:val="fontstyle01"/>
    <w:qFormat/>
    <w:rsid w:val="00BB4C51"/>
    <w:rPr>
      <w:rFonts w:ascii="Droid Sans Fallback" w:eastAsia="仿宋_GB2312" w:hAnsi="Droid Sans Fallback" w:cs="Times New Roman"/>
      <w:i/>
      <w:iCs/>
      <w:color w:val="000000"/>
      <w:sz w:val="30"/>
      <w:szCs w:val="30"/>
    </w:rPr>
  </w:style>
  <w:style w:type="character" w:customStyle="1" w:styleId="font21">
    <w:name w:val="font21"/>
    <w:qFormat/>
    <w:rsid w:val="00BB4C5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qFormat/>
    <w:rsid w:val="00BB4C51"/>
    <w:rPr>
      <w:rFonts w:ascii="Calibri" w:hAnsi="Calibri" w:cs="Calibri"/>
      <w:color w:val="000000"/>
      <w:sz w:val="21"/>
      <w:szCs w:val="21"/>
      <w:u w:val="none"/>
    </w:rPr>
  </w:style>
  <w:style w:type="paragraph" w:styleId="a7">
    <w:name w:val="Balloon Text"/>
    <w:basedOn w:val="a"/>
    <w:link w:val="Char1"/>
    <w:semiHidden/>
    <w:rsid w:val="00BB4C51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B4C51"/>
    <w:rPr>
      <w:rFonts w:ascii="Times New Roman" w:eastAsia="仿宋_GB2312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rsid w:val="00BB4C51"/>
    <w:pPr>
      <w:ind w:leftChars="2500" w:left="100"/>
    </w:pPr>
  </w:style>
  <w:style w:type="character" w:customStyle="1" w:styleId="Char2">
    <w:name w:val="日期 Char"/>
    <w:basedOn w:val="a0"/>
    <w:link w:val="a8"/>
    <w:rsid w:val="00BB4C51"/>
    <w:rPr>
      <w:rFonts w:ascii="Times New Roman" w:eastAsia="仿宋_GB2312" w:hAnsi="Times New Roman" w:cs="Times New Roman"/>
      <w:sz w:val="30"/>
      <w:szCs w:val="30"/>
    </w:rPr>
  </w:style>
  <w:style w:type="paragraph" w:customStyle="1" w:styleId="179">
    <w:name w:val="179"/>
    <w:basedOn w:val="a"/>
    <w:rsid w:val="00BB4C51"/>
    <w:pPr>
      <w:widowControl/>
      <w:ind w:firstLineChars="200" w:firstLine="420"/>
    </w:pPr>
    <w:rPr>
      <w:rFonts w:ascii="Calibri" w:eastAsia="宋体" w:hAnsi="Calibri"/>
      <w:sz w:val="21"/>
      <w:szCs w:val="22"/>
    </w:rPr>
  </w:style>
  <w:style w:type="paragraph" w:styleId="a9">
    <w:name w:val="List Paragraph"/>
    <w:basedOn w:val="a"/>
    <w:qFormat/>
    <w:rsid w:val="00BB4C51"/>
    <w:pPr>
      <w:ind w:firstLineChars="200" w:firstLine="420"/>
    </w:pPr>
    <w:rPr>
      <w:rFonts w:ascii="Calibri" w:eastAsia="宋体" w:hAnsi="Calibri" w:cs="宋体"/>
      <w:sz w:val="21"/>
      <w:szCs w:val="22"/>
    </w:rPr>
  </w:style>
  <w:style w:type="table" w:styleId="aa">
    <w:name w:val="Table Grid"/>
    <w:basedOn w:val="a1"/>
    <w:rsid w:val="00BB4C5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焦阳</dc:creator>
  <cp:lastModifiedBy>HSD</cp:lastModifiedBy>
  <cp:revision>4</cp:revision>
  <dcterms:created xsi:type="dcterms:W3CDTF">2021-01-04T00:47:00Z</dcterms:created>
  <dcterms:modified xsi:type="dcterms:W3CDTF">2021-01-04T01:54:00Z</dcterms:modified>
</cp:coreProperties>
</file>